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155F" w14:textId="063723A5" w:rsidR="00A9204E" w:rsidRPr="00D06C5C" w:rsidRDefault="00AC5A7A" w:rsidP="00AC5A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C5C">
        <w:rPr>
          <w:rFonts w:ascii="Times New Roman" w:hAnsi="Times New Roman" w:cs="Times New Roman"/>
          <w:b/>
          <w:bCs/>
          <w:sz w:val="24"/>
          <w:szCs w:val="24"/>
        </w:rPr>
        <w:t>BROOK FARM TC</w:t>
      </w:r>
    </w:p>
    <w:p w14:paraId="0C5F1895" w14:textId="251DACD4" w:rsidR="00AC5A7A" w:rsidRPr="00D06C5C" w:rsidRDefault="00AC5A7A" w:rsidP="00AC5A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C5C">
        <w:rPr>
          <w:rFonts w:ascii="Times New Roman" w:hAnsi="Times New Roman" w:cs="Times New Roman"/>
          <w:b/>
          <w:bCs/>
          <w:sz w:val="24"/>
          <w:szCs w:val="24"/>
        </w:rPr>
        <w:t xml:space="preserve">SHOWING SHOW  </w:t>
      </w:r>
      <w:r w:rsidR="001006C5" w:rsidRPr="00D06C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D39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D3902" w:rsidRPr="006D390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D3902">
        <w:rPr>
          <w:rFonts w:ascii="Times New Roman" w:hAnsi="Times New Roman" w:cs="Times New Roman"/>
          <w:b/>
          <w:bCs/>
          <w:sz w:val="24"/>
          <w:szCs w:val="24"/>
        </w:rPr>
        <w:t xml:space="preserve"> NOVEMBER</w:t>
      </w:r>
      <w:r w:rsidRPr="00D06C5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006C5" w:rsidRPr="00D06C5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87537E7" w14:textId="43EE80D8" w:rsidR="00AC5A7A" w:rsidRDefault="00AC5A7A" w:rsidP="00AC5A7A">
      <w:pPr>
        <w:jc w:val="center"/>
        <w:rPr>
          <w:sz w:val="24"/>
          <w:szCs w:val="24"/>
        </w:rPr>
      </w:pPr>
    </w:p>
    <w:p w14:paraId="2FD1B5E9" w14:textId="1B3C8483" w:rsidR="00AC5A7A" w:rsidRDefault="00AC5A7A" w:rsidP="00AC5A7A">
      <w:pPr>
        <w:jc w:val="center"/>
        <w:rPr>
          <w:sz w:val="24"/>
          <w:szCs w:val="24"/>
        </w:rPr>
      </w:pPr>
    </w:p>
    <w:p w14:paraId="7BB45966" w14:textId="4B1FC5DF" w:rsidR="00AC5A7A" w:rsidRDefault="00AC5A7A" w:rsidP="00AC5A7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C5A7A">
        <w:rPr>
          <w:rFonts w:ascii="Times New Roman" w:hAnsi="Times New Roman" w:cs="Times New Roman"/>
          <w:b/>
          <w:bCs/>
          <w:sz w:val="20"/>
          <w:szCs w:val="20"/>
        </w:rPr>
        <w:t xml:space="preserve">Judge: </w:t>
      </w:r>
      <w:proofErr w:type="spellStart"/>
      <w:r w:rsidRPr="00AC5A7A">
        <w:rPr>
          <w:rFonts w:ascii="Times New Roman" w:hAnsi="Times New Roman" w:cs="Times New Roman"/>
          <w:b/>
          <w:bCs/>
          <w:sz w:val="20"/>
          <w:szCs w:val="20"/>
        </w:rPr>
        <w:t>Ms</w:t>
      </w:r>
      <w:proofErr w:type="spellEnd"/>
      <w:r w:rsidRPr="00AC5A7A">
        <w:rPr>
          <w:rFonts w:ascii="Times New Roman" w:hAnsi="Times New Roman" w:cs="Times New Roman"/>
          <w:b/>
          <w:bCs/>
          <w:sz w:val="20"/>
          <w:szCs w:val="20"/>
        </w:rPr>
        <w:t xml:space="preserve"> A Thomas</w:t>
      </w:r>
    </w:p>
    <w:p w14:paraId="1CF6E43D" w14:textId="08EFAF9A" w:rsidR="00517D4D" w:rsidRPr="00AC5A7A" w:rsidRDefault="00517D4D" w:rsidP="00AC5A7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 Hand</w:t>
      </w:r>
    </w:p>
    <w:p w14:paraId="417C9C08" w14:textId="647AC628" w:rsidR="00AC5A7A" w:rsidRDefault="00AC5A7A" w:rsidP="00AC5A7A">
      <w:pPr>
        <w:rPr>
          <w:rFonts w:ascii="Times New Roman" w:hAnsi="Times New Roman" w:cs="Times New Roman"/>
          <w:sz w:val="20"/>
          <w:szCs w:val="20"/>
        </w:rPr>
      </w:pPr>
    </w:p>
    <w:p w14:paraId="028AD79A" w14:textId="77777777" w:rsidR="006D3902" w:rsidRDefault="006D3902" w:rsidP="00AC5A7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Weaned Foal</w:t>
      </w:r>
    </w:p>
    <w:p w14:paraId="09393429" w14:textId="237DDC6E" w:rsidR="006D3902" w:rsidRDefault="006D3902" w:rsidP="00AC5A7A">
      <w:pPr>
        <w:rPr>
          <w:rFonts w:ascii="Times New Roman" w:hAnsi="Times New Roman" w:cs="Times New Roman"/>
          <w:sz w:val="20"/>
          <w:szCs w:val="20"/>
        </w:rPr>
      </w:pPr>
      <w:r w:rsidRPr="006D3902">
        <w:rPr>
          <w:rFonts w:ascii="Times New Roman" w:hAnsi="Times New Roman" w:cs="Times New Roman"/>
          <w:sz w:val="20"/>
          <w:szCs w:val="20"/>
        </w:rPr>
        <w:t>1</w:t>
      </w:r>
      <w:r w:rsidRPr="006D390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Hlk150776937"/>
      <w:r>
        <w:rPr>
          <w:rFonts w:ascii="Times New Roman" w:hAnsi="Times New Roman" w:cs="Times New Roman"/>
          <w:sz w:val="20"/>
          <w:szCs w:val="20"/>
        </w:rPr>
        <w:t xml:space="preserve">POPSTERS MOLLY MAE 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– Tommy Randall </w:t>
      </w:r>
    </w:p>
    <w:p w14:paraId="18CC5479" w14:textId="7393D402" w:rsidR="006D3902" w:rsidRPr="006D3902" w:rsidRDefault="006D3902" w:rsidP="00AC5A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6D3902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HERMITS DANTE – Carole Simmons.</w:t>
      </w:r>
    </w:p>
    <w:p w14:paraId="15AEA0B4" w14:textId="77777777" w:rsidR="006D3902" w:rsidRDefault="006D3902" w:rsidP="00AC5A7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8680F6C" w14:textId="77777777" w:rsidR="006D3902" w:rsidRDefault="00485FED" w:rsidP="00AC5A7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85FED">
        <w:rPr>
          <w:rFonts w:ascii="Times New Roman" w:hAnsi="Times New Roman" w:cs="Times New Roman"/>
          <w:b/>
          <w:bCs/>
          <w:sz w:val="20"/>
          <w:szCs w:val="20"/>
        </w:rPr>
        <w:t>Youngstock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FE14BC9" w14:textId="77777777" w:rsidR="006D3902" w:rsidRDefault="00485FED" w:rsidP="00AC5A7A">
      <w:pPr>
        <w:rPr>
          <w:rFonts w:ascii="Times New Roman" w:hAnsi="Times New Roman" w:cs="Times New Roman"/>
          <w:sz w:val="20"/>
          <w:szCs w:val="20"/>
        </w:rPr>
      </w:pPr>
      <w:r w:rsidRPr="00485FED">
        <w:rPr>
          <w:rFonts w:ascii="Times New Roman" w:hAnsi="Times New Roman" w:cs="Times New Roman"/>
          <w:sz w:val="20"/>
          <w:szCs w:val="20"/>
        </w:rPr>
        <w:t>1</w:t>
      </w:r>
      <w:r w:rsidRPr="00485F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485FED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118022311"/>
      <w:r w:rsidR="006D3902">
        <w:rPr>
          <w:rFonts w:ascii="Times New Roman" w:hAnsi="Times New Roman" w:cs="Times New Roman"/>
          <w:sz w:val="20"/>
          <w:szCs w:val="20"/>
        </w:rPr>
        <w:t>NAVAJOS SPIRIT OF MINE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6D3902">
        <w:rPr>
          <w:rFonts w:ascii="Times New Roman" w:hAnsi="Times New Roman" w:cs="Times New Roman"/>
          <w:sz w:val="20"/>
          <w:szCs w:val="20"/>
        </w:rPr>
        <w:t>Lauren Maybee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10D1E9" w14:textId="0B246FCA" w:rsidR="00AC5A7A" w:rsidRDefault="00485FED" w:rsidP="00AC5A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485FE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_Hlk127865875"/>
      <w:r w:rsidR="006D3902">
        <w:rPr>
          <w:rFonts w:ascii="Times New Roman" w:hAnsi="Times New Roman" w:cs="Times New Roman"/>
          <w:sz w:val="20"/>
          <w:szCs w:val="20"/>
        </w:rPr>
        <w:t>RHYDYPANDY BRIANT</w:t>
      </w:r>
      <w:r w:rsidR="00B174F2">
        <w:rPr>
          <w:rFonts w:ascii="Times New Roman" w:hAnsi="Times New Roman" w:cs="Times New Roman"/>
          <w:sz w:val="20"/>
          <w:szCs w:val="20"/>
        </w:rPr>
        <w:t xml:space="preserve"> – </w:t>
      </w:r>
      <w:r w:rsidR="006D3902">
        <w:rPr>
          <w:rFonts w:ascii="Times New Roman" w:hAnsi="Times New Roman" w:cs="Times New Roman"/>
          <w:sz w:val="20"/>
          <w:szCs w:val="20"/>
        </w:rPr>
        <w:t>Amelia Short</w:t>
      </w:r>
    </w:p>
    <w:bookmarkEnd w:id="2"/>
    <w:p w14:paraId="4ED570E2" w14:textId="6D587533" w:rsidR="00485FED" w:rsidRDefault="00485FED" w:rsidP="00AC5A7A">
      <w:pPr>
        <w:rPr>
          <w:rFonts w:ascii="Times New Roman" w:hAnsi="Times New Roman" w:cs="Times New Roman"/>
          <w:sz w:val="20"/>
          <w:szCs w:val="20"/>
        </w:rPr>
      </w:pPr>
    </w:p>
    <w:p w14:paraId="0EB6AFB1" w14:textId="77777777" w:rsidR="006D3902" w:rsidRDefault="001006C5" w:rsidP="00AC5A7A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_Hlk118021603"/>
      <w:r>
        <w:rPr>
          <w:rFonts w:ascii="Times New Roman" w:hAnsi="Times New Roman" w:cs="Times New Roman"/>
          <w:b/>
          <w:bCs/>
          <w:sz w:val="20"/>
          <w:szCs w:val="20"/>
        </w:rPr>
        <w:t xml:space="preserve">Junior Handler </w:t>
      </w:r>
    </w:p>
    <w:p w14:paraId="27EEF560" w14:textId="154838C6" w:rsidR="006D3902" w:rsidRDefault="00485FED" w:rsidP="00AC5A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485F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_Hlk127866937"/>
      <w:r w:rsidR="006D3902">
        <w:rPr>
          <w:rFonts w:ascii="Times New Roman" w:hAnsi="Times New Roman" w:cs="Times New Roman"/>
          <w:sz w:val="20"/>
          <w:szCs w:val="20"/>
        </w:rPr>
        <w:t>EFFIE MAE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B174F2">
        <w:rPr>
          <w:rFonts w:ascii="Times New Roman" w:hAnsi="Times New Roman" w:cs="Times New Roman"/>
          <w:sz w:val="20"/>
          <w:szCs w:val="20"/>
        </w:rPr>
        <w:t xml:space="preserve"> </w:t>
      </w:r>
      <w:bookmarkEnd w:id="4"/>
      <w:r w:rsidR="006D3902">
        <w:rPr>
          <w:rFonts w:ascii="Times New Roman" w:hAnsi="Times New Roman" w:cs="Times New Roman"/>
          <w:sz w:val="20"/>
          <w:szCs w:val="20"/>
        </w:rPr>
        <w:t>Elvie Gregory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AA5FD5" w14:textId="77777777" w:rsidR="00C5542C" w:rsidRDefault="00485FED" w:rsidP="00AC5A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485FE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3902">
        <w:rPr>
          <w:rFonts w:ascii="Times New Roman" w:hAnsi="Times New Roman" w:cs="Times New Roman"/>
          <w:sz w:val="20"/>
          <w:szCs w:val="20"/>
        </w:rPr>
        <w:t>MR MISCHIEF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C5542C">
        <w:rPr>
          <w:rFonts w:ascii="Times New Roman" w:hAnsi="Times New Roman" w:cs="Times New Roman"/>
          <w:sz w:val="20"/>
          <w:szCs w:val="20"/>
        </w:rPr>
        <w:t>Emily Ballard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E529B0" w14:textId="77777777" w:rsidR="00C5542C" w:rsidRDefault="00485FED" w:rsidP="00AC5A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485FED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5" w:name="_Hlk127865839"/>
      <w:r w:rsidR="00C5542C">
        <w:rPr>
          <w:rFonts w:ascii="Times New Roman" w:hAnsi="Times New Roman" w:cs="Times New Roman"/>
          <w:sz w:val="20"/>
          <w:szCs w:val="20"/>
        </w:rPr>
        <w:t>LUNA</w:t>
      </w:r>
      <w:r w:rsidR="00517D4D">
        <w:rPr>
          <w:rFonts w:ascii="Times New Roman" w:hAnsi="Times New Roman" w:cs="Times New Roman"/>
          <w:sz w:val="20"/>
          <w:szCs w:val="20"/>
        </w:rPr>
        <w:t xml:space="preserve"> – </w:t>
      </w:r>
      <w:bookmarkEnd w:id="5"/>
      <w:r w:rsidR="00C5542C">
        <w:rPr>
          <w:rFonts w:ascii="Times New Roman" w:hAnsi="Times New Roman" w:cs="Times New Roman"/>
          <w:sz w:val="20"/>
          <w:szCs w:val="20"/>
        </w:rPr>
        <w:t>Evie Gregory</w:t>
      </w:r>
    </w:p>
    <w:p w14:paraId="234161B8" w14:textId="77777777" w:rsidR="00C5542C" w:rsidRDefault="00517D4D" w:rsidP="00AC5A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517D4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_Hlk127867009"/>
      <w:r w:rsidR="00C5542C">
        <w:rPr>
          <w:rFonts w:ascii="Times New Roman" w:hAnsi="Times New Roman" w:cs="Times New Roman"/>
          <w:sz w:val="20"/>
          <w:szCs w:val="20"/>
        </w:rPr>
        <w:t>TOMMY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bookmarkEnd w:id="6"/>
      <w:r w:rsidR="00C5542C">
        <w:rPr>
          <w:rFonts w:ascii="Times New Roman" w:hAnsi="Times New Roman" w:cs="Times New Roman"/>
          <w:sz w:val="20"/>
          <w:szCs w:val="20"/>
        </w:rPr>
        <w:t>Darcie Miller</w:t>
      </w:r>
    </w:p>
    <w:p w14:paraId="6AE339AE" w14:textId="0F5157D9" w:rsidR="00517D4D" w:rsidRDefault="00517D4D" w:rsidP="00AC5A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517D4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5542C">
        <w:rPr>
          <w:rFonts w:ascii="Times New Roman" w:hAnsi="Times New Roman" w:cs="Times New Roman"/>
          <w:sz w:val="20"/>
          <w:szCs w:val="20"/>
        </w:rPr>
        <w:t>HAGGIS THE HERO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C5542C">
        <w:rPr>
          <w:rFonts w:ascii="Times New Roman" w:hAnsi="Times New Roman" w:cs="Times New Roman"/>
          <w:sz w:val="20"/>
          <w:szCs w:val="20"/>
        </w:rPr>
        <w:t>Clemmie Collins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3"/>
    <w:p w14:paraId="74E332C6" w14:textId="50791234" w:rsidR="00517D4D" w:rsidRDefault="00517D4D" w:rsidP="00AC5A7A">
      <w:pPr>
        <w:rPr>
          <w:rFonts w:ascii="Times New Roman" w:hAnsi="Times New Roman" w:cs="Times New Roman"/>
          <w:sz w:val="20"/>
          <w:szCs w:val="20"/>
        </w:rPr>
      </w:pPr>
    </w:p>
    <w:p w14:paraId="02FAEAB8" w14:textId="77777777" w:rsidR="00C5542C" w:rsidRDefault="001006C5" w:rsidP="001E293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Pettiest Mare</w:t>
      </w:r>
      <w:r w:rsidR="00517D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10864AA" w14:textId="7A0A94C9" w:rsidR="00C5542C" w:rsidRDefault="00517D4D" w:rsidP="001E29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517D4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7" w:name="_Hlk127880967"/>
      <w:r w:rsidR="00C5542C">
        <w:rPr>
          <w:rFonts w:ascii="Times New Roman" w:hAnsi="Times New Roman" w:cs="Times New Roman"/>
          <w:sz w:val="20"/>
          <w:szCs w:val="20"/>
        </w:rPr>
        <w:t>PENNYDOWN FIRE QUEEN</w:t>
      </w:r>
      <w:r w:rsidR="001E2930">
        <w:rPr>
          <w:rFonts w:ascii="Times New Roman" w:hAnsi="Times New Roman" w:cs="Times New Roman"/>
          <w:sz w:val="20"/>
          <w:szCs w:val="20"/>
        </w:rPr>
        <w:t xml:space="preserve"> – </w:t>
      </w:r>
      <w:r w:rsidR="00C5542C">
        <w:rPr>
          <w:rFonts w:ascii="Times New Roman" w:hAnsi="Times New Roman" w:cs="Times New Roman"/>
          <w:sz w:val="20"/>
          <w:szCs w:val="20"/>
        </w:rPr>
        <w:t>Lara Denman</w:t>
      </w:r>
      <w:r w:rsidR="001E2930">
        <w:rPr>
          <w:rFonts w:ascii="Times New Roman" w:hAnsi="Times New Roman" w:cs="Times New Roman"/>
          <w:sz w:val="20"/>
          <w:szCs w:val="20"/>
        </w:rPr>
        <w:t xml:space="preserve"> </w:t>
      </w:r>
      <w:bookmarkEnd w:id="7"/>
    </w:p>
    <w:p w14:paraId="237B4DB8" w14:textId="7F49EE41" w:rsidR="001E2930" w:rsidRDefault="003C7AF4" w:rsidP="001E29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3C7AF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5542C">
        <w:rPr>
          <w:rFonts w:ascii="Times New Roman" w:hAnsi="Times New Roman" w:cs="Times New Roman"/>
          <w:sz w:val="20"/>
          <w:szCs w:val="20"/>
        </w:rPr>
        <w:t>VERONIQUE</w:t>
      </w:r>
      <w:r w:rsidR="001E2930">
        <w:rPr>
          <w:rFonts w:ascii="Times New Roman" w:hAnsi="Times New Roman" w:cs="Times New Roman"/>
          <w:sz w:val="20"/>
          <w:szCs w:val="20"/>
        </w:rPr>
        <w:t xml:space="preserve"> – </w:t>
      </w:r>
      <w:r w:rsidR="00B56582">
        <w:rPr>
          <w:rFonts w:ascii="Times New Roman" w:hAnsi="Times New Roman" w:cs="Times New Roman"/>
          <w:sz w:val="20"/>
          <w:szCs w:val="20"/>
        </w:rPr>
        <w:t>Zoe Jackson</w:t>
      </w:r>
    </w:p>
    <w:p w14:paraId="4F138650" w14:textId="77777777" w:rsidR="00B56582" w:rsidRDefault="003C7AF4" w:rsidP="00AC5A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3C7AF4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6582">
        <w:rPr>
          <w:rFonts w:ascii="Times New Roman" w:hAnsi="Times New Roman" w:cs="Times New Roman"/>
          <w:sz w:val="20"/>
          <w:szCs w:val="20"/>
        </w:rPr>
        <w:t>MBS ANOTHER HERSHEY AMAZING APRIL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B56582">
        <w:rPr>
          <w:rFonts w:ascii="Times New Roman" w:hAnsi="Times New Roman" w:cs="Times New Roman"/>
          <w:sz w:val="20"/>
          <w:szCs w:val="20"/>
        </w:rPr>
        <w:t>Image Man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BC3134" w14:textId="72E9E58A" w:rsidR="00517D4D" w:rsidRDefault="003C7AF4" w:rsidP="00AC5A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C7AF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6582">
        <w:rPr>
          <w:rFonts w:ascii="Times New Roman" w:hAnsi="Times New Roman" w:cs="Times New Roman"/>
          <w:sz w:val="20"/>
          <w:szCs w:val="20"/>
        </w:rPr>
        <w:t>EFFIE MAE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B56582">
        <w:rPr>
          <w:rFonts w:ascii="Times New Roman" w:hAnsi="Times New Roman" w:cs="Times New Roman"/>
          <w:sz w:val="20"/>
          <w:szCs w:val="20"/>
        </w:rPr>
        <w:t>Charlotte Healey</w:t>
      </w:r>
    </w:p>
    <w:p w14:paraId="34732AF2" w14:textId="70A108A4" w:rsidR="00B56582" w:rsidRDefault="00B56582" w:rsidP="00AC5A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B5658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XENA THE PRINCESS WARRIOR – Lauren Maybee</w:t>
      </w:r>
    </w:p>
    <w:p w14:paraId="53D8268A" w14:textId="1A6865AA" w:rsidR="00B56582" w:rsidRDefault="00B56582" w:rsidP="00AC5A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B5658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BRYNAFA CARDI LADY – Lily Jane Green</w:t>
      </w:r>
    </w:p>
    <w:p w14:paraId="18C07DCD" w14:textId="77777777" w:rsidR="001006C5" w:rsidRDefault="001006C5" w:rsidP="001006C5">
      <w:pPr>
        <w:ind w:left="720" w:hanging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3A08312" w14:textId="77777777" w:rsidR="00B56582" w:rsidRDefault="001006C5" w:rsidP="001006C5">
      <w:pPr>
        <w:ind w:left="720" w:hanging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56FAC">
        <w:rPr>
          <w:rFonts w:ascii="Times New Roman" w:hAnsi="Times New Roman" w:cs="Times New Roman"/>
          <w:b/>
          <w:bCs/>
          <w:sz w:val="20"/>
          <w:szCs w:val="20"/>
        </w:rPr>
        <w:t>Cob/Traditional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09CC241" w14:textId="28D522B0" w:rsidR="00B56582" w:rsidRDefault="001006C5" w:rsidP="001006C5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856FA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8" w:name="_Hlk118022383"/>
      <w:bookmarkStart w:id="9" w:name="_Hlk127976391"/>
      <w:r>
        <w:rPr>
          <w:rFonts w:ascii="Times New Roman" w:hAnsi="Times New Roman" w:cs="Times New Roman"/>
          <w:sz w:val="20"/>
          <w:szCs w:val="20"/>
        </w:rPr>
        <w:t xml:space="preserve">ARTIC PRINCE </w:t>
      </w:r>
      <w:bookmarkEnd w:id="8"/>
      <w:r>
        <w:rPr>
          <w:rFonts w:ascii="Times New Roman" w:hAnsi="Times New Roman" w:cs="Times New Roman"/>
          <w:sz w:val="20"/>
          <w:szCs w:val="20"/>
        </w:rPr>
        <w:t xml:space="preserve">– Elaine Keeble </w:t>
      </w:r>
      <w:bookmarkEnd w:id="9"/>
    </w:p>
    <w:p w14:paraId="340CE3CD" w14:textId="77777777" w:rsidR="00B56582" w:rsidRDefault="001006C5" w:rsidP="001006C5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856FAC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6582">
        <w:rPr>
          <w:rFonts w:ascii="Times New Roman" w:hAnsi="Times New Roman" w:cs="Times New Roman"/>
          <w:sz w:val="20"/>
          <w:szCs w:val="20"/>
        </w:rPr>
        <w:t>SUNRAY X RATED</w:t>
      </w:r>
      <w:r w:rsidR="002C29DB">
        <w:rPr>
          <w:rFonts w:ascii="Times New Roman" w:hAnsi="Times New Roman" w:cs="Times New Roman"/>
          <w:sz w:val="20"/>
          <w:szCs w:val="20"/>
        </w:rPr>
        <w:t xml:space="preserve"> – </w:t>
      </w:r>
      <w:r w:rsidR="00B56582">
        <w:rPr>
          <w:rFonts w:ascii="Times New Roman" w:hAnsi="Times New Roman" w:cs="Times New Roman"/>
          <w:sz w:val="20"/>
          <w:szCs w:val="20"/>
        </w:rPr>
        <w:t>Lacey Smith</w:t>
      </w:r>
      <w:r w:rsidR="002C29D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82173E" w14:textId="77777777" w:rsidR="00B56582" w:rsidRDefault="001006C5" w:rsidP="001006C5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856FAC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6582">
        <w:rPr>
          <w:rFonts w:ascii="Times New Roman" w:hAnsi="Times New Roman" w:cs="Times New Roman"/>
          <w:sz w:val="20"/>
          <w:szCs w:val="20"/>
        </w:rPr>
        <w:t>THIEF IN THE NIGHT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B56582">
        <w:rPr>
          <w:rFonts w:ascii="Times New Roman" w:hAnsi="Times New Roman" w:cs="Times New Roman"/>
          <w:sz w:val="20"/>
          <w:szCs w:val="20"/>
        </w:rPr>
        <w:t xml:space="preserve"> Sonia Southgate</w:t>
      </w:r>
    </w:p>
    <w:p w14:paraId="38F9C344" w14:textId="77777777" w:rsidR="00B56582" w:rsidRDefault="00B56582" w:rsidP="001006C5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B5658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MR VALENTINE – Danny Stevens</w:t>
      </w:r>
    </w:p>
    <w:p w14:paraId="0E5F7E47" w14:textId="77777777" w:rsidR="00B56582" w:rsidRDefault="00B56582" w:rsidP="001006C5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Pr="00B5658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John Randal</w:t>
      </w:r>
    </w:p>
    <w:p w14:paraId="6F01DD6A" w14:textId="2A8616B2" w:rsidR="001006C5" w:rsidRDefault="00B56582" w:rsidP="001006C5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B5658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BLUE </w:t>
      </w:r>
      <w:r w:rsidR="00AA16DD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16DD">
        <w:rPr>
          <w:rFonts w:ascii="Times New Roman" w:hAnsi="Times New Roman" w:cs="Times New Roman"/>
          <w:sz w:val="20"/>
          <w:szCs w:val="20"/>
        </w:rPr>
        <w:t>Bernadette Luck</w:t>
      </w:r>
    </w:p>
    <w:p w14:paraId="201EEEF9" w14:textId="77777777" w:rsidR="00AA16DD" w:rsidRDefault="00AA16DD" w:rsidP="001006C5">
      <w:pPr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</w:p>
    <w:p w14:paraId="0E5C76B7" w14:textId="77777777" w:rsidR="00AA16DD" w:rsidRDefault="001006C5" w:rsidP="001006C5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10" w:name="_Hlk127732716"/>
      <w:r w:rsidRPr="00F211C1">
        <w:rPr>
          <w:rFonts w:ascii="Times New Roman" w:hAnsi="Times New Roman" w:cs="Times New Roman"/>
          <w:b/>
          <w:bCs/>
          <w:sz w:val="20"/>
          <w:szCs w:val="20"/>
        </w:rPr>
        <w:t>Paints &amp; Spots etc.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BB959E3" w14:textId="04A9D778" w:rsidR="001006C5" w:rsidRDefault="001006C5" w:rsidP="00100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1" w:name="_Hlk127976465"/>
      <w:r w:rsidR="00AA16DD">
        <w:rPr>
          <w:rFonts w:ascii="Times New Roman" w:hAnsi="Times New Roman" w:cs="Times New Roman"/>
          <w:sz w:val="20"/>
          <w:szCs w:val="20"/>
        </w:rPr>
        <w:t>ROCKBURY ALANO</w:t>
      </w:r>
      <w:r w:rsidR="006D6489">
        <w:rPr>
          <w:rFonts w:ascii="Times New Roman" w:hAnsi="Times New Roman" w:cs="Times New Roman"/>
          <w:sz w:val="20"/>
          <w:szCs w:val="20"/>
        </w:rPr>
        <w:t xml:space="preserve"> – </w:t>
      </w:r>
      <w:bookmarkEnd w:id="11"/>
      <w:r w:rsidR="00AA16DD">
        <w:rPr>
          <w:rFonts w:ascii="Times New Roman" w:hAnsi="Times New Roman" w:cs="Times New Roman"/>
          <w:sz w:val="20"/>
          <w:szCs w:val="20"/>
        </w:rPr>
        <w:t>Myla Rose</w:t>
      </w:r>
    </w:p>
    <w:p w14:paraId="7918C826" w14:textId="13BCE87E" w:rsidR="00AA16DD" w:rsidRDefault="00AA16DD" w:rsidP="00100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AA16D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THE DUN THING – Courtney O’Shea</w:t>
      </w:r>
    </w:p>
    <w:p w14:paraId="37193176" w14:textId="30E1B869" w:rsidR="00AA16DD" w:rsidRDefault="00AA16DD" w:rsidP="00100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AA16DD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VERONIQUE – Zoe Jackson</w:t>
      </w:r>
    </w:p>
    <w:p w14:paraId="006B123B" w14:textId="3EBB35E0" w:rsidR="00AA16DD" w:rsidRDefault="00AA16DD" w:rsidP="00100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AA16D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JACK – Maisie Rowley</w:t>
      </w:r>
    </w:p>
    <w:p w14:paraId="5F8A3BD1" w14:textId="6DEEFE2B" w:rsidR="00AA16DD" w:rsidRDefault="00AA16DD" w:rsidP="00100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A16D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XENA THE PRINCESS WARRIOR – Lauren Maybee</w:t>
      </w:r>
    </w:p>
    <w:p w14:paraId="143A18ED" w14:textId="7845B353" w:rsidR="00AA16DD" w:rsidRDefault="00AA16DD" w:rsidP="00100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AA16D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KENTUCKY SUNRISE – Katie Gill</w:t>
      </w:r>
    </w:p>
    <w:bookmarkEnd w:id="10"/>
    <w:p w14:paraId="211C0D2C" w14:textId="3BEA7A48" w:rsidR="003C7AF4" w:rsidRDefault="003C7AF4" w:rsidP="00AC5A7A">
      <w:pPr>
        <w:rPr>
          <w:rFonts w:ascii="Times New Roman" w:hAnsi="Times New Roman" w:cs="Times New Roman"/>
          <w:sz w:val="20"/>
          <w:szCs w:val="20"/>
        </w:rPr>
      </w:pPr>
    </w:p>
    <w:p w14:paraId="766FF4BD" w14:textId="77777777" w:rsidR="00C26A07" w:rsidRDefault="001006C5" w:rsidP="001006C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006C5">
        <w:rPr>
          <w:rFonts w:ascii="Times New Roman" w:hAnsi="Times New Roman" w:cs="Times New Roman"/>
          <w:b/>
          <w:bCs/>
          <w:sz w:val="20"/>
          <w:szCs w:val="20"/>
        </w:rPr>
        <w:t xml:space="preserve">Handsomest </w:t>
      </w:r>
      <w:r w:rsidR="006D6489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1006C5">
        <w:rPr>
          <w:rFonts w:ascii="Times New Roman" w:hAnsi="Times New Roman" w:cs="Times New Roman"/>
          <w:b/>
          <w:bCs/>
          <w:sz w:val="20"/>
          <w:szCs w:val="20"/>
        </w:rPr>
        <w:t>eldin</w:t>
      </w:r>
      <w:r w:rsidR="006D6489">
        <w:rPr>
          <w:rFonts w:ascii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A61E54F" w14:textId="478EDEEB" w:rsidR="00C26A07" w:rsidRDefault="001006C5" w:rsidP="00100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2" w:name="_Hlk127880712"/>
      <w:r w:rsidR="00C26A07">
        <w:rPr>
          <w:rFonts w:ascii="Times New Roman" w:hAnsi="Times New Roman" w:cs="Times New Roman"/>
          <w:sz w:val="20"/>
          <w:szCs w:val="20"/>
        </w:rPr>
        <w:t>MR BOJANGLES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C26A07">
        <w:rPr>
          <w:rFonts w:ascii="Times New Roman" w:hAnsi="Times New Roman" w:cs="Times New Roman"/>
          <w:sz w:val="20"/>
          <w:szCs w:val="20"/>
        </w:rPr>
        <w:t>Danny Stevens</w:t>
      </w:r>
    </w:p>
    <w:bookmarkEnd w:id="12"/>
    <w:p w14:paraId="280FBB50" w14:textId="7ADE741E" w:rsidR="00C26A07" w:rsidRDefault="00C93B2E" w:rsidP="00100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C93B2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0610">
        <w:rPr>
          <w:rFonts w:ascii="Times New Roman" w:hAnsi="Times New Roman" w:cs="Times New Roman"/>
          <w:sz w:val="20"/>
          <w:szCs w:val="20"/>
        </w:rPr>
        <w:t>NYMWOODS EDWARD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690610">
        <w:rPr>
          <w:rFonts w:ascii="Times New Roman" w:hAnsi="Times New Roman" w:cs="Times New Roman"/>
          <w:sz w:val="20"/>
          <w:szCs w:val="20"/>
        </w:rPr>
        <w:t>Poppy Finch</w:t>
      </w:r>
    </w:p>
    <w:p w14:paraId="349697D0" w14:textId="4577079E" w:rsidR="00C26A07" w:rsidRDefault="001006C5" w:rsidP="00100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8047E0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0610">
        <w:rPr>
          <w:rFonts w:ascii="Times New Roman" w:hAnsi="Times New Roman" w:cs="Times New Roman"/>
          <w:sz w:val="20"/>
          <w:szCs w:val="20"/>
        </w:rPr>
        <w:t>BLUE</w:t>
      </w:r>
      <w:r w:rsidR="00C93B2E">
        <w:rPr>
          <w:rFonts w:ascii="Times New Roman" w:hAnsi="Times New Roman" w:cs="Times New Roman"/>
          <w:sz w:val="20"/>
          <w:szCs w:val="20"/>
        </w:rPr>
        <w:t xml:space="preserve"> – </w:t>
      </w:r>
      <w:r w:rsidR="00690610">
        <w:rPr>
          <w:rFonts w:ascii="Times New Roman" w:hAnsi="Times New Roman" w:cs="Times New Roman"/>
          <w:sz w:val="20"/>
          <w:szCs w:val="20"/>
        </w:rPr>
        <w:t>Bernadette Luck</w:t>
      </w:r>
    </w:p>
    <w:p w14:paraId="22C0AA67" w14:textId="56CC3D3B" w:rsidR="00C26A07" w:rsidRDefault="001006C5" w:rsidP="00100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8047E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C93B2E">
        <w:rPr>
          <w:rFonts w:ascii="Times New Roman" w:hAnsi="Times New Roman" w:cs="Times New Roman"/>
          <w:sz w:val="20"/>
          <w:szCs w:val="20"/>
        </w:rPr>
        <w:t xml:space="preserve"> </w:t>
      </w:r>
      <w:r w:rsidR="00BD76E6">
        <w:rPr>
          <w:rFonts w:ascii="Times New Roman" w:hAnsi="Times New Roman" w:cs="Times New Roman"/>
          <w:sz w:val="20"/>
          <w:szCs w:val="20"/>
        </w:rPr>
        <w:t>KENTUCKY SUNRISE</w:t>
      </w:r>
      <w:r w:rsidR="00C93B2E">
        <w:rPr>
          <w:rFonts w:ascii="Times New Roman" w:hAnsi="Times New Roman" w:cs="Times New Roman"/>
          <w:sz w:val="20"/>
          <w:szCs w:val="20"/>
        </w:rPr>
        <w:t xml:space="preserve">– </w:t>
      </w:r>
      <w:r w:rsidR="00BD76E6">
        <w:rPr>
          <w:rFonts w:ascii="Times New Roman" w:hAnsi="Times New Roman" w:cs="Times New Roman"/>
          <w:sz w:val="20"/>
          <w:szCs w:val="20"/>
        </w:rPr>
        <w:t>Katie Gill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628704" w14:textId="3F45B198" w:rsidR="00C26A07" w:rsidRDefault="001006C5" w:rsidP="00100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8047E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40F3">
        <w:rPr>
          <w:rFonts w:ascii="Times New Roman" w:hAnsi="Times New Roman" w:cs="Times New Roman"/>
          <w:sz w:val="20"/>
          <w:szCs w:val="20"/>
        </w:rPr>
        <w:t>DUNCO DE BOLDOMARO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D340F3">
        <w:rPr>
          <w:rFonts w:ascii="Times New Roman" w:hAnsi="Times New Roman" w:cs="Times New Roman"/>
          <w:sz w:val="20"/>
          <w:szCs w:val="20"/>
        </w:rPr>
        <w:t>Image Man</w:t>
      </w:r>
    </w:p>
    <w:p w14:paraId="30AC4CB8" w14:textId="352A5574" w:rsidR="001006C5" w:rsidRDefault="001006C5" w:rsidP="00100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8047E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40F3">
        <w:rPr>
          <w:rFonts w:ascii="Times New Roman" w:hAnsi="Times New Roman" w:cs="Times New Roman"/>
          <w:sz w:val="20"/>
          <w:szCs w:val="20"/>
        </w:rPr>
        <w:t>NAVAJOS SPIRIT OF MINE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D340F3">
        <w:rPr>
          <w:rFonts w:ascii="Times New Roman" w:hAnsi="Times New Roman" w:cs="Times New Roman"/>
          <w:sz w:val="20"/>
          <w:szCs w:val="20"/>
        </w:rPr>
        <w:t>Lauren Maybee</w:t>
      </w:r>
      <w:r w:rsidR="00301051">
        <w:rPr>
          <w:rFonts w:ascii="Times New Roman" w:hAnsi="Times New Roman" w:cs="Times New Roman"/>
          <w:sz w:val="20"/>
          <w:szCs w:val="20"/>
        </w:rPr>
        <w:t xml:space="preserve"> +</w:t>
      </w:r>
    </w:p>
    <w:p w14:paraId="1B5C3A5E" w14:textId="77777777" w:rsidR="00301051" w:rsidRDefault="00301051" w:rsidP="001006C5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13" w:name="_Hlk127896567"/>
    </w:p>
    <w:p w14:paraId="5B5DE152" w14:textId="3B99EE6A" w:rsidR="00301051" w:rsidRDefault="001006C5" w:rsidP="001006C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211C1">
        <w:rPr>
          <w:rFonts w:ascii="Times New Roman" w:hAnsi="Times New Roman" w:cs="Times New Roman"/>
          <w:b/>
          <w:bCs/>
          <w:sz w:val="20"/>
          <w:szCs w:val="20"/>
        </w:rPr>
        <w:t>Mountain &amp; Moorland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14" w:name="_Hlk127897527"/>
    </w:p>
    <w:p w14:paraId="47390C0E" w14:textId="539416D4" w:rsidR="00301051" w:rsidRDefault="001006C5" w:rsidP="00100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5" w:name="_Hlk118034650"/>
      <w:r w:rsidR="00301051">
        <w:rPr>
          <w:rFonts w:ascii="Times New Roman" w:hAnsi="Times New Roman" w:cs="Times New Roman"/>
          <w:sz w:val="20"/>
          <w:szCs w:val="20"/>
        </w:rPr>
        <w:t>MR BOJANGLES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15"/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301051">
        <w:rPr>
          <w:rFonts w:ascii="Times New Roman" w:hAnsi="Times New Roman" w:cs="Times New Roman"/>
          <w:sz w:val="20"/>
          <w:szCs w:val="20"/>
        </w:rPr>
        <w:t>Danny Stevens</w:t>
      </w:r>
    </w:p>
    <w:p w14:paraId="23B53CD8" w14:textId="28594D0B" w:rsidR="00301051" w:rsidRDefault="001006C5" w:rsidP="00100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6" w:name="_Hlk118034048"/>
      <w:r w:rsidR="00301051">
        <w:rPr>
          <w:rFonts w:ascii="Times New Roman" w:hAnsi="Times New Roman" w:cs="Times New Roman"/>
          <w:sz w:val="20"/>
          <w:szCs w:val="20"/>
        </w:rPr>
        <w:t>PENNYDOWN FIRE QUEEN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bookmarkEnd w:id="16"/>
      <w:r w:rsidR="00C70FB9">
        <w:rPr>
          <w:rFonts w:ascii="Times New Roman" w:hAnsi="Times New Roman" w:cs="Times New Roman"/>
          <w:sz w:val="20"/>
          <w:szCs w:val="20"/>
        </w:rPr>
        <w:t>Georgie Denman</w:t>
      </w:r>
    </w:p>
    <w:p w14:paraId="46AB5335" w14:textId="33B4862D" w:rsidR="00301051" w:rsidRDefault="001006C5" w:rsidP="00100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0FB9">
        <w:rPr>
          <w:rFonts w:ascii="Times New Roman" w:hAnsi="Times New Roman" w:cs="Times New Roman"/>
          <w:sz w:val="20"/>
          <w:szCs w:val="20"/>
        </w:rPr>
        <w:t>TALAMS TOPCAT</w:t>
      </w:r>
      <w:r w:rsidR="005D4DF3">
        <w:rPr>
          <w:rFonts w:ascii="Times New Roman" w:hAnsi="Times New Roman" w:cs="Times New Roman"/>
          <w:sz w:val="20"/>
          <w:szCs w:val="20"/>
        </w:rPr>
        <w:t xml:space="preserve"> – </w:t>
      </w:r>
      <w:r w:rsidR="00C70FB9">
        <w:rPr>
          <w:rFonts w:ascii="Times New Roman" w:hAnsi="Times New Roman" w:cs="Times New Roman"/>
          <w:sz w:val="20"/>
          <w:szCs w:val="20"/>
        </w:rPr>
        <w:t xml:space="preserve">Nyla Rose </w:t>
      </w:r>
      <w:proofErr w:type="spellStart"/>
      <w:r w:rsidR="00C70FB9">
        <w:rPr>
          <w:rFonts w:ascii="Times New Roman" w:hAnsi="Times New Roman" w:cs="Times New Roman"/>
          <w:sz w:val="20"/>
          <w:szCs w:val="20"/>
        </w:rPr>
        <w:t>Oaker</w:t>
      </w:r>
      <w:proofErr w:type="spellEnd"/>
    </w:p>
    <w:p w14:paraId="6AE4F2E9" w14:textId="5F8F07CB" w:rsidR="00301051" w:rsidRDefault="001006C5" w:rsidP="00100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0FB9">
        <w:rPr>
          <w:rFonts w:ascii="Times New Roman" w:hAnsi="Times New Roman" w:cs="Times New Roman"/>
          <w:sz w:val="20"/>
          <w:szCs w:val="20"/>
        </w:rPr>
        <w:t>FFERMEYLLONG PAM</w:t>
      </w:r>
      <w:r w:rsidR="005D4DF3">
        <w:rPr>
          <w:rFonts w:ascii="Times New Roman" w:hAnsi="Times New Roman" w:cs="Times New Roman"/>
          <w:sz w:val="20"/>
          <w:szCs w:val="20"/>
        </w:rPr>
        <w:t xml:space="preserve"> – </w:t>
      </w:r>
      <w:r w:rsidR="00C70FB9">
        <w:rPr>
          <w:rFonts w:ascii="Times New Roman" w:hAnsi="Times New Roman" w:cs="Times New Roman"/>
          <w:sz w:val="20"/>
          <w:szCs w:val="20"/>
        </w:rPr>
        <w:t>Meg Richards</w:t>
      </w:r>
    </w:p>
    <w:p w14:paraId="5450F127" w14:textId="29D0508F" w:rsidR="00301051" w:rsidRDefault="001006C5" w:rsidP="00100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0FB9">
        <w:rPr>
          <w:rFonts w:ascii="Times New Roman" w:hAnsi="Times New Roman" w:cs="Times New Roman"/>
          <w:sz w:val="20"/>
          <w:szCs w:val="20"/>
        </w:rPr>
        <w:t>EFFIE MAE</w:t>
      </w:r>
      <w:r w:rsidR="005D4DF3">
        <w:rPr>
          <w:rFonts w:ascii="Times New Roman" w:hAnsi="Times New Roman" w:cs="Times New Roman"/>
          <w:sz w:val="20"/>
          <w:szCs w:val="20"/>
        </w:rPr>
        <w:t xml:space="preserve"> – </w:t>
      </w:r>
      <w:r w:rsidR="00C70FB9">
        <w:rPr>
          <w:rFonts w:ascii="Times New Roman" w:hAnsi="Times New Roman" w:cs="Times New Roman"/>
          <w:sz w:val="20"/>
          <w:szCs w:val="20"/>
        </w:rPr>
        <w:t>Charlotte Healey</w:t>
      </w:r>
    </w:p>
    <w:p w14:paraId="3D7FB705" w14:textId="68E157EB" w:rsidR="001006C5" w:rsidRDefault="001006C5" w:rsidP="00100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0FB9">
        <w:rPr>
          <w:rFonts w:ascii="Times New Roman" w:hAnsi="Times New Roman" w:cs="Times New Roman"/>
          <w:sz w:val="20"/>
          <w:szCs w:val="20"/>
        </w:rPr>
        <w:t>BRACKENTHWAITE RUSTY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C70FB9">
        <w:rPr>
          <w:rFonts w:ascii="Times New Roman" w:hAnsi="Times New Roman" w:cs="Times New Roman"/>
          <w:sz w:val="20"/>
          <w:szCs w:val="20"/>
        </w:rPr>
        <w:t>Aaron Kassam</w:t>
      </w:r>
    </w:p>
    <w:bookmarkEnd w:id="13"/>
    <w:p w14:paraId="679D0166" w14:textId="77777777" w:rsidR="001006C5" w:rsidRDefault="001006C5" w:rsidP="001006C5">
      <w:pPr>
        <w:rPr>
          <w:rFonts w:ascii="Times New Roman" w:hAnsi="Times New Roman" w:cs="Times New Roman"/>
          <w:sz w:val="20"/>
          <w:szCs w:val="20"/>
        </w:rPr>
      </w:pPr>
    </w:p>
    <w:bookmarkEnd w:id="14"/>
    <w:p w14:paraId="2E4EDE80" w14:textId="77777777" w:rsidR="00DF3D7A" w:rsidRDefault="001006C5" w:rsidP="001006C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Hand Veterans </w:t>
      </w:r>
    </w:p>
    <w:p w14:paraId="6A698332" w14:textId="705E9C47" w:rsidR="00DF3D7A" w:rsidRDefault="001006C5" w:rsidP="00100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485F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CC6006">
        <w:rPr>
          <w:rFonts w:ascii="Times New Roman" w:hAnsi="Times New Roman" w:cs="Times New Roman"/>
          <w:sz w:val="20"/>
          <w:szCs w:val="20"/>
        </w:rPr>
        <w:t xml:space="preserve"> MOSSTOWN MARZ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CC6006">
        <w:rPr>
          <w:rFonts w:ascii="Times New Roman" w:hAnsi="Times New Roman" w:cs="Times New Roman"/>
          <w:sz w:val="20"/>
          <w:szCs w:val="20"/>
        </w:rPr>
        <w:t>Victoria Littlewood</w:t>
      </w:r>
    </w:p>
    <w:p w14:paraId="28AAAD09" w14:textId="3F9BFF77" w:rsidR="00DF3D7A" w:rsidRDefault="001006C5" w:rsidP="00100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485FE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6006">
        <w:rPr>
          <w:rFonts w:ascii="Times New Roman" w:hAnsi="Times New Roman" w:cs="Times New Roman"/>
          <w:sz w:val="20"/>
          <w:szCs w:val="20"/>
        </w:rPr>
        <w:t>THIEF IN THE NIGHT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CC6006">
        <w:rPr>
          <w:rFonts w:ascii="Times New Roman" w:hAnsi="Times New Roman" w:cs="Times New Roman"/>
          <w:sz w:val="20"/>
          <w:szCs w:val="20"/>
        </w:rPr>
        <w:t>Sonia Southgate</w:t>
      </w:r>
    </w:p>
    <w:p w14:paraId="3FA7B838" w14:textId="24F2586B" w:rsidR="001006C5" w:rsidRDefault="00DF3D7A" w:rsidP="00AC5A7A">
      <w:pPr>
        <w:rPr>
          <w:rFonts w:ascii="Times New Roman" w:hAnsi="Times New Roman" w:cs="Times New Roman"/>
          <w:sz w:val="20"/>
          <w:szCs w:val="20"/>
        </w:rPr>
      </w:pPr>
      <w:r w:rsidRPr="00DF3D7A">
        <w:rPr>
          <w:rFonts w:ascii="Times New Roman" w:hAnsi="Times New Roman" w:cs="Times New Roman"/>
          <w:sz w:val="20"/>
          <w:szCs w:val="20"/>
        </w:rPr>
        <w:t>3</w:t>
      </w:r>
      <w:r w:rsidRPr="00DF3D7A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DF3D7A">
        <w:rPr>
          <w:rFonts w:ascii="Times New Roman" w:hAnsi="Times New Roman" w:cs="Times New Roman"/>
          <w:sz w:val="20"/>
          <w:szCs w:val="20"/>
        </w:rPr>
        <w:t xml:space="preserve"> </w:t>
      </w:r>
      <w:r w:rsidR="00CC6006">
        <w:rPr>
          <w:rFonts w:ascii="Times New Roman" w:hAnsi="Times New Roman" w:cs="Times New Roman"/>
          <w:sz w:val="20"/>
          <w:szCs w:val="20"/>
        </w:rPr>
        <w:t>DELPHEY VITAL SPARK -Hilary Rogers</w:t>
      </w:r>
    </w:p>
    <w:p w14:paraId="2DD93C59" w14:textId="64E13517" w:rsidR="00CC6006" w:rsidRDefault="00CC6006" w:rsidP="00AC5A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CC600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MISTY – Harlie Graham</w:t>
      </w:r>
    </w:p>
    <w:p w14:paraId="602A1E1A" w14:textId="3AFD9F97" w:rsidR="00CC6006" w:rsidRDefault="00CC6006" w:rsidP="00AC5A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CC600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JACK _ Masie Rowling</w:t>
      </w:r>
    </w:p>
    <w:p w14:paraId="69670175" w14:textId="77777777" w:rsidR="00CC6006" w:rsidRDefault="00CC6006" w:rsidP="00AC5A7A">
      <w:pPr>
        <w:rPr>
          <w:rFonts w:ascii="Times New Roman" w:hAnsi="Times New Roman" w:cs="Times New Roman"/>
          <w:sz w:val="20"/>
          <w:szCs w:val="20"/>
        </w:rPr>
      </w:pPr>
    </w:p>
    <w:p w14:paraId="0840371F" w14:textId="7C43C1A5" w:rsidR="00CC6006" w:rsidRPr="00CC6006" w:rsidRDefault="00CC6006" w:rsidP="00AC5A7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C6006">
        <w:rPr>
          <w:rFonts w:ascii="Times New Roman" w:hAnsi="Times New Roman" w:cs="Times New Roman"/>
          <w:b/>
          <w:bCs/>
          <w:sz w:val="20"/>
          <w:szCs w:val="20"/>
        </w:rPr>
        <w:t>Fancy Dress</w:t>
      </w:r>
    </w:p>
    <w:p w14:paraId="26B39C88" w14:textId="22288461" w:rsidR="00CC6006" w:rsidRDefault="00CC6006" w:rsidP="00AC5A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CC6006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HAGGIS THE HERO – Clemmie Collins</w:t>
      </w:r>
    </w:p>
    <w:p w14:paraId="3B0416EE" w14:textId="4BE8531B" w:rsidR="00CC6006" w:rsidRDefault="00CC6006" w:rsidP="00AC5A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CC6006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PEACHES – Indigo Collins</w:t>
      </w:r>
    </w:p>
    <w:p w14:paraId="7BCC46EF" w14:textId="0AC538E2" w:rsidR="00CC6006" w:rsidRDefault="00CC6006" w:rsidP="00AC5A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CC6006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TOMMY – Darcie Miller</w:t>
      </w:r>
    </w:p>
    <w:p w14:paraId="4583D46A" w14:textId="77777777" w:rsidR="00CC6006" w:rsidRPr="00DF3D7A" w:rsidRDefault="00CC6006" w:rsidP="00AC5A7A">
      <w:pPr>
        <w:rPr>
          <w:rFonts w:ascii="Times New Roman" w:hAnsi="Times New Roman" w:cs="Times New Roman"/>
          <w:sz w:val="20"/>
          <w:szCs w:val="20"/>
        </w:rPr>
      </w:pPr>
    </w:p>
    <w:p w14:paraId="616E4E3E" w14:textId="20D20649" w:rsidR="002D46E9" w:rsidRPr="008047E0" w:rsidRDefault="002D46E9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047E0">
        <w:rPr>
          <w:rFonts w:ascii="Times New Roman" w:hAnsi="Times New Roman" w:cs="Times New Roman"/>
          <w:b/>
          <w:bCs/>
          <w:sz w:val="20"/>
          <w:szCs w:val="20"/>
        </w:rPr>
        <w:t xml:space="preserve">Champion: </w:t>
      </w:r>
      <w:r w:rsidR="00CC6006" w:rsidRPr="00CC6006">
        <w:rPr>
          <w:rFonts w:ascii="Times New Roman" w:hAnsi="Times New Roman" w:cs="Times New Roman"/>
          <w:b/>
          <w:bCs/>
          <w:sz w:val="20"/>
          <w:szCs w:val="20"/>
        </w:rPr>
        <w:t>MR BOJANGLES</w:t>
      </w:r>
      <w:r w:rsidRPr="008047E0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F64573A" w14:textId="5691579E" w:rsidR="002D46E9" w:rsidRPr="008047E0" w:rsidRDefault="002D46E9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047E0">
        <w:rPr>
          <w:rFonts w:ascii="Times New Roman" w:hAnsi="Times New Roman" w:cs="Times New Roman"/>
          <w:b/>
          <w:bCs/>
          <w:sz w:val="20"/>
          <w:szCs w:val="20"/>
        </w:rPr>
        <w:t xml:space="preserve">Reserve: </w:t>
      </w:r>
      <w:r w:rsidR="00CC6006" w:rsidRPr="00CC6006">
        <w:rPr>
          <w:rFonts w:ascii="Times New Roman" w:hAnsi="Times New Roman" w:cs="Times New Roman"/>
          <w:b/>
          <w:bCs/>
          <w:sz w:val="20"/>
          <w:szCs w:val="20"/>
        </w:rPr>
        <w:t>POPSTERS MOLLY MAE</w:t>
      </w:r>
    </w:p>
    <w:p w14:paraId="4871DE22" w14:textId="77777777" w:rsidR="00B10502" w:rsidRDefault="00B10502" w:rsidP="00B1050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1BEDFF0" w14:textId="1C40A895" w:rsidR="00B10502" w:rsidRPr="00F211C1" w:rsidRDefault="00B10502" w:rsidP="00B1050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211C1">
        <w:rPr>
          <w:rFonts w:ascii="Times New Roman" w:hAnsi="Times New Roman" w:cs="Times New Roman"/>
          <w:b/>
          <w:bCs/>
          <w:sz w:val="20"/>
          <w:szCs w:val="20"/>
        </w:rPr>
        <w:t xml:space="preserve">Judge: </w:t>
      </w:r>
      <w:proofErr w:type="spellStart"/>
      <w:r w:rsidRPr="00F211C1">
        <w:rPr>
          <w:rFonts w:ascii="Times New Roman" w:hAnsi="Times New Roman" w:cs="Times New Roman"/>
          <w:b/>
          <w:bCs/>
          <w:sz w:val="20"/>
          <w:szCs w:val="20"/>
        </w:rPr>
        <w:t>Mrs</w:t>
      </w:r>
      <w:proofErr w:type="spellEnd"/>
      <w:r w:rsidRPr="00F211C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D090D">
        <w:rPr>
          <w:rFonts w:ascii="Times New Roman" w:hAnsi="Times New Roman" w:cs="Times New Roman"/>
          <w:b/>
          <w:bCs/>
          <w:sz w:val="20"/>
          <w:szCs w:val="20"/>
        </w:rPr>
        <w:t>P Hart</w:t>
      </w:r>
    </w:p>
    <w:p w14:paraId="280E41DE" w14:textId="7A9FA175" w:rsidR="002D46E9" w:rsidRDefault="00DB3324" w:rsidP="00856FAC">
      <w:pPr>
        <w:rPr>
          <w:rFonts w:ascii="Times New Roman" w:hAnsi="Times New Roman" w:cs="Times New Roman"/>
          <w:sz w:val="20"/>
          <w:szCs w:val="20"/>
        </w:rPr>
      </w:pPr>
      <w:r w:rsidRPr="00DB3324">
        <w:rPr>
          <w:rFonts w:ascii="Times New Roman" w:hAnsi="Times New Roman" w:cs="Times New Roman"/>
          <w:b/>
          <w:bCs/>
          <w:sz w:val="20"/>
          <w:szCs w:val="20"/>
        </w:rPr>
        <w:t>Ridden</w:t>
      </w:r>
    </w:p>
    <w:p w14:paraId="48D41B82" w14:textId="77777777" w:rsidR="00DB3324" w:rsidRDefault="00DB3324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DAAB3DB" w14:textId="77777777" w:rsidR="005D090D" w:rsidRDefault="00DB3324" w:rsidP="00856FAC">
      <w:pPr>
        <w:rPr>
          <w:rFonts w:ascii="Times New Roman" w:hAnsi="Times New Roman" w:cs="Times New Roman"/>
          <w:sz w:val="20"/>
          <w:szCs w:val="20"/>
        </w:rPr>
      </w:pPr>
      <w:r w:rsidRPr="00DB3324">
        <w:rPr>
          <w:rFonts w:ascii="Times New Roman" w:hAnsi="Times New Roman" w:cs="Times New Roman"/>
          <w:b/>
          <w:bCs/>
          <w:sz w:val="20"/>
          <w:szCs w:val="20"/>
        </w:rPr>
        <w:t>Leading Rein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929323" w14:textId="4F249BCB" w:rsidR="005D090D" w:rsidRDefault="00DB3324" w:rsidP="00856F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7" w:name="_Hlk150778110"/>
      <w:r w:rsidR="005D090D">
        <w:rPr>
          <w:rFonts w:ascii="Times New Roman" w:hAnsi="Times New Roman" w:cs="Times New Roman"/>
          <w:sz w:val="20"/>
          <w:szCs w:val="20"/>
        </w:rPr>
        <w:t>DUCKETTES DRAGONFLY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5D090D">
        <w:rPr>
          <w:rFonts w:ascii="Times New Roman" w:hAnsi="Times New Roman" w:cs="Times New Roman"/>
          <w:sz w:val="20"/>
          <w:szCs w:val="20"/>
        </w:rPr>
        <w:t>Matilda McKay</w:t>
      </w:r>
      <w:bookmarkEnd w:id="17"/>
    </w:p>
    <w:p w14:paraId="102B1F80" w14:textId="322034AC" w:rsidR="005D090D" w:rsidRDefault="00DB3324" w:rsidP="00856F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8" w:name="_Hlk118033283"/>
      <w:r w:rsidR="005D090D">
        <w:rPr>
          <w:rFonts w:ascii="Times New Roman" w:hAnsi="Times New Roman" w:cs="Times New Roman"/>
          <w:sz w:val="20"/>
          <w:szCs w:val="20"/>
        </w:rPr>
        <w:t>PENNYDOWN FIRE QUEEN</w:t>
      </w:r>
      <w:r w:rsidR="00754453">
        <w:rPr>
          <w:rFonts w:ascii="Times New Roman" w:hAnsi="Times New Roman" w:cs="Times New Roman"/>
          <w:sz w:val="20"/>
          <w:szCs w:val="20"/>
        </w:rPr>
        <w:t xml:space="preserve"> – </w:t>
      </w:r>
      <w:bookmarkEnd w:id="18"/>
      <w:r w:rsidR="005D090D">
        <w:rPr>
          <w:rFonts w:ascii="Times New Roman" w:hAnsi="Times New Roman" w:cs="Times New Roman"/>
          <w:sz w:val="20"/>
          <w:szCs w:val="20"/>
        </w:rPr>
        <w:t>Lara Deman</w:t>
      </w:r>
    </w:p>
    <w:p w14:paraId="58840CA8" w14:textId="117DE283" w:rsidR="005D090D" w:rsidRDefault="00B54488" w:rsidP="00856F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B5448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19" w:name="_Hlk150780350"/>
      <w:r w:rsidR="005D090D">
        <w:rPr>
          <w:rFonts w:ascii="Times New Roman" w:hAnsi="Times New Roman" w:cs="Times New Roman"/>
          <w:sz w:val="20"/>
          <w:szCs w:val="20"/>
        </w:rPr>
        <w:t>WESTFIELD MAGGOTTY</w:t>
      </w:r>
      <w:r w:rsidR="00A61128">
        <w:rPr>
          <w:rFonts w:ascii="Times New Roman" w:hAnsi="Times New Roman" w:cs="Times New Roman"/>
          <w:sz w:val="20"/>
          <w:szCs w:val="20"/>
        </w:rPr>
        <w:t xml:space="preserve"> – </w:t>
      </w:r>
      <w:r w:rsidR="005D090D">
        <w:rPr>
          <w:rFonts w:ascii="Times New Roman" w:hAnsi="Times New Roman" w:cs="Times New Roman"/>
          <w:sz w:val="20"/>
          <w:szCs w:val="20"/>
        </w:rPr>
        <w:t>Clemmie Collins</w:t>
      </w:r>
      <w:bookmarkEnd w:id="19"/>
    </w:p>
    <w:p w14:paraId="48B6BC49" w14:textId="4814AEFC" w:rsidR="002D46E9" w:rsidRDefault="00A61128" w:rsidP="00856F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A6112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20" w:name="_Hlk127893517"/>
      <w:bookmarkStart w:id="21" w:name="_Hlk127897175"/>
      <w:r w:rsidR="005D090D">
        <w:rPr>
          <w:rFonts w:ascii="Times New Roman" w:hAnsi="Times New Roman" w:cs="Times New Roman"/>
          <w:sz w:val="20"/>
          <w:szCs w:val="20"/>
        </w:rPr>
        <w:t>DRUMMER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20"/>
      <w:r>
        <w:rPr>
          <w:rFonts w:ascii="Times New Roman" w:hAnsi="Times New Roman" w:cs="Times New Roman"/>
          <w:sz w:val="20"/>
          <w:szCs w:val="20"/>
        </w:rPr>
        <w:t xml:space="preserve">– </w:t>
      </w:r>
      <w:bookmarkEnd w:id="21"/>
      <w:r w:rsidR="005D090D">
        <w:rPr>
          <w:rFonts w:ascii="Times New Roman" w:hAnsi="Times New Roman" w:cs="Times New Roman"/>
          <w:sz w:val="20"/>
          <w:szCs w:val="20"/>
        </w:rPr>
        <w:t>Lily-Mae Flatt</w:t>
      </w:r>
    </w:p>
    <w:p w14:paraId="3EA55C0F" w14:textId="79D866D8" w:rsidR="00DB3324" w:rsidRPr="00DB3324" w:rsidRDefault="00DB3324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5AF4D6D" w14:textId="77777777" w:rsidR="00A56855" w:rsidRDefault="00DB3324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22" w:name="_Hlk127893877"/>
      <w:r w:rsidRPr="00DB3324">
        <w:rPr>
          <w:rFonts w:ascii="Times New Roman" w:hAnsi="Times New Roman" w:cs="Times New Roman"/>
          <w:b/>
          <w:bCs/>
          <w:sz w:val="20"/>
          <w:szCs w:val="20"/>
        </w:rPr>
        <w:t>Pony Walk &amp; Trot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97CC3EE" w14:textId="4BDC3E04" w:rsidR="00A56855" w:rsidRDefault="00DB3324" w:rsidP="00856F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23" w:name="_Hlk118034743"/>
      <w:r w:rsidR="00A56855">
        <w:rPr>
          <w:rFonts w:ascii="Times New Roman" w:hAnsi="Times New Roman" w:cs="Times New Roman"/>
          <w:sz w:val="20"/>
          <w:szCs w:val="20"/>
        </w:rPr>
        <w:t>NYMWOODS EDWARD</w:t>
      </w:r>
      <w:r w:rsidR="006F453D">
        <w:rPr>
          <w:rFonts w:ascii="Times New Roman" w:hAnsi="Times New Roman" w:cs="Times New Roman"/>
          <w:sz w:val="20"/>
          <w:szCs w:val="20"/>
        </w:rPr>
        <w:t xml:space="preserve"> – </w:t>
      </w:r>
      <w:r w:rsidR="00A56855">
        <w:rPr>
          <w:rFonts w:ascii="Times New Roman" w:hAnsi="Times New Roman" w:cs="Times New Roman"/>
          <w:sz w:val="20"/>
          <w:szCs w:val="20"/>
        </w:rPr>
        <w:t>Elvie Finch</w:t>
      </w:r>
    </w:p>
    <w:bookmarkEnd w:id="23"/>
    <w:p w14:paraId="68915CC1" w14:textId="799079FE" w:rsidR="00A56855" w:rsidRDefault="00DB3324" w:rsidP="00856F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bookmarkStart w:id="24" w:name="_Hlk118033812"/>
      <w:bookmarkStart w:id="25" w:name="_Hlk127896852"/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24"/>
      <w:bookmarkEnd w:id="25"/>
      <w:r w:rsidR="00A56855">
        <w:rPr>
          <w:rFonts w:ascii="Times New Roman" w:hAnsi="Times New Roman" w:cs="Times New Roman"/>
          <w:sz w:val="20"/>
          <w:szCs w:val="20"/>
        </w:rPr>
        <w:t>DUCKETTES DRAGONFLY – Matilda McKay</w:t>
      </w:r>
      <w:r w:rsidR="00A5685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249694" w14:textId="63B6BC68" w:rsidR="00A56855" w:rsidRDefault="00DB3324" w:rsidP="00856F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A56855">
        <w:rPr>
          <w:rFonts w:ascii="Times New Roman" w:hAnsi="Times New Roman" w:cs="Times New Roman"/>
          <w:sz w:val="20"/>
          <w:szCs w:val="20"/>
          <w:vertAlign w:val="superscript"/>
        </w:rPr>
        <w:t xml:space="preserve">rd </w:t>
      </w:r>
      <w:r w:rsidR="00A56855">
        <w:rPr>
          <w:rFonts w:ascii="Times New Roman" w:hAnsi="Times New Roman" w:cs="Times New Roman"/>
          <w:sz w:val="20"/>
          <w:szCs w:val="20"/>
        </w:rPr>
        <w:t>SANGRUG EBONY-ROSE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A56855">
        <w:rPr>
          <w:rFonts w:ascii="Times New Roman" w:hAnsi="Times New Roman" w:cs="Times New Roman"/>
          <w:sz w:val="20"/>
          <w:szCs w:val="20"/>
        </w:rPr>
        <w:t>Olivia Bell</w:t>
      </w:r>
    </w:p>
    <w:p w14:paraId="3C089E55" w14:textId="7388BFE3" w:rsidR="00A56855" w:rsidRDefault="00DB3324" w:rsidP="00856F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6855">
        <w:rPr>
          <w:rFonts w:ascii="Times New Roman" w:hAnsi="Times New Roman" w:cs="Times New Roman"/>
          <w:sz w:val="20"/>
          <w:szCs w:val="20"/>
        </w:rPr>
        <w:t>SHARPTOR ADAGIO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A56855">
        <w:rPr>
          <w:rFonts w:ascii="Times New Roman" w:hAnsi="Times New Roman" w:cs="Times New Roman"/>
          <w:sz w:val="20"/>
          <w:szCs w:val="20"/>
        </w:rPr>
        <w:t>Queenie Wright</w:t>
      </w:r>
    </w:p>
    <w:p w14:paraId="1E6D2FAF" w14:textId="09A486C7" w:rsidR="00A56855" w:rsidRDefault="00DB3324" w:rsidP="00856F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5A4D">
        <w:rPr>
          <w:rFonts w:ascii="Times New Roman" w:hAnsi="Times New Roman" w:cs="Times New Roman"/>
          <w:sz w:val="20"/>
          <w:szCs w:val="20"/>
        </w:rPr>
        <w:t>DYCOTT GLAMOUR CHICK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085A4D">
        <w:rPr>
          <w:rFonts w:ascii="Times New Roman" w:hAnsi="Times New Roman" w:cs="Times New Roman"/>
          <w:sz w:val="20"/>
          <w:szCs w:val="20"/>
        </w:rPr>
        <w:t>Tilly Codin</w:t>
      </w:r>
    </w:p>
    <w:p w14:paraId="16856FC9" w14:textId="32D0A89B" w:rsidR="00DB3324" w:rsidRDefault="00DB3324" w:rsidP="00856F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26" w:name="_Hlk118033858"/>
      <w:r w:rsidR="00085A4D">
        <w:rPr>
          <w:rFonts w:ascii="Times New Roman" w:hAnsi="Times New Roman" w:cs="Times New Roman"/>
          <w:sz w:val="20"/>
          <w:szCs w:val="20"/>
        </w:rPr>
        <w:t>LADY MARMALADE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085A4D">
        <w:rPr>
          <w:rFonts w:ascii="Times New Roman" w:hAnsi="Times New Roman" w:cs="Times New Roman"/>
          <w:sz w:val="20"/>
          <w:szCs w:val="20"/>
        </w:rPr>
        <w:t>Purdy Georgio</w:t>
      </w:r>
    </w:p>
    <w:bookmarkEnd w:id="22"/>
    <w:bookmarkEnd w:id="26"/>
    <w:p w14:paraId="2023B74D" w14:textId="0C302EDC" w:rsidR="00DB3324" w:rsidRDefault="00DB3324" w:rsidP="00856FAC">
      <w:pPr>
        <w:rPr>
          <w:rFonts w:ascii="Times New Roman" w:hAnsi="Times New Roman" w:cs="Times New Roman"/>
          <w:sz w:val="20"/>
          <w:szCs w:val="20"/>
        </w:rPr>
      </w:pPr>
    </w:p>
    <w:p w14:paraId="441651DA" w14:textId="77777777" w:rsidR="009A2381" w:rsidRDefault="00884902" w:rsidP="006F453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Horse</w:t>
      </w:r>
      <w:r w:rsidR="006F453D" w:rsidRPr="00DB3324">
        <w:rPr>
          <w:rFonts w:ascii="Times New Roman" w:hAnsi="Times New Roman" w:cs="Times New Roman"/>
          <w:b/>
          <w:bCs/>
          <w:sz w:val="20"/>
          <w:szCs w:val="20"/>
        </w:rPr>
        <w:t xml:space="preserve"> Walk &amp; Trot</w:t>
      </w:r>
      <w:r w:rsidR="006F453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AB0B48E" w14:textId="4BFA5D13" w:rsidR="009A2381" w:rsidRDefault="006F453D" w:rsidP="006F45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381">
        <w:rPr>
          <w:rFonts w:ascii="Times New Roman" w:hAnsi="Times New Roman" w:cs="Times New Roman"/>
          <w:sz w:val="20"/>
          <w:szCs w:val="20"/>
        </w:rPr>
        <w:t>ROYAL TIGRES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9A2381">
        <w:rPr>
          <w:rFonts w:ascii="Times New Roman" w:hAnsi="Times New Roman" w:cs="Times New Roman"/>
          <w:sz w:val="20"/>
          <w:szCs w:val="20"/>
        </w:rPr>
        <w:t>Sofie Stocking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1EEE63" w14:textId="2F61BD12" w:rsidR="009A2381" w:rsidRDefault="006F453D" w:rsidP="006F45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381">
        <w:rPr>
          <w:rFonts w:ascii="Times New Roman" w:hAnsi="Times New Roman" w:cs="Times New Roman"/>
          <w:sz w:val="20"/>
          <w:szCs w:val="20"/>
        </w:rPr>
        <w:t>THE DUN THING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9A2381">
        <w:rPr>
          <w:rFonts w:ascii="Times New Roman" w:hAnsi="Times New Roman" w:cs="Times New Roman"/>
          <w:sz w:val="20"/>
          <w:szCs w:val="20"/>
        </w:rPr>
        <w:t>Courtney O’Shea</w:t>
      </w:r>
    </w:p>
    <w:p w14:paraId="432A65FD" w14:textId="5C614F4E" w:rsidR="006F453D" w:rsidRDefault="006F453D" w:rsidP="006F45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DB3324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381">
        <w:rPr>
          <w:rFonts w:ascii="Times New Roman" w:hAnsi="Times New Roman" w:cs="Times New Roman"/>
          <w:sz w:val="20"/>
          <w:szCs w:val="20"/>
        </w:rPr>
        <w:t>ANFIELD THE CHEERLEADER</w:t>
      </w:r>
      <w:r w:rsidR="00884902">
        <w:rPr>
          <w:rFonts w:ascii="Times New Roman" w:hAnsi="Times New Roman" w:cs="Times New Roman"/>
          <w:sz w:val="20"/>
          <w:szCs w:val="20"/>
        </w:rPr>
        <w:t xml:space="preserve"> – </w:t>
      </w:r>
      <w:r w:rsidR="009A2381">
        <w:rPr>
          <w:rFonts w:ascii="Times New Roman" w:hAnsi="Times New Roman" w:cs="Times New Roman"/>
          <w:sz w:val="20"/>
          <w:szCs w:val="20"/>
        </w:rPr>
        <w:t>Gemma Moody</w:t>
      </w:r>
    </w:p>
    <w:p w14:paraId="6CE59C31" w14:textId="77777777" w:rsidR="008047E0" w:rsidRDefault="008047E0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B7B1341" w14:textId="77777777" w:rsidR="009A2381" w:rsidRDefault="004D49B6" w:rsidP="00856FA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Ridden Hunter </w:t>
      </w:r>
    </w:p>
    <w:p w14:paraId="5ED4CD75" w14:textId="600B63D9" w:rsidR="008047E0" w:rsidRDefault="004D49B6" w:rsidP="00856F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4D49B6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27" w:name="_Hlk150782270"/>
      <w:r w:rsidR="009A2381">
        <w:rPr>
          <w:rFonts w:ascii="Times New Roman" w:hAnsi="Times New Roman" w:cs="Times New Roman"/>
          <w:sz w:val="20"/>
          <w:szCs w:val="20"/>
        </w:rPr>
        <w:t>CASTLEMORRIS DIAMOND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27"/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9A2381">
        <w:rPr>
          <w:rFonts w:ascii="Times New Roman" w:hAnsi="Times New Roman" w:cs="Times New Roman"/>
          <w:sz w:val="20"/>
          <w:szCs w:val="20"/>
        </w:rPr>
        <w:t>Grace Binding</w:t>
      </w:r>
    </w:p>
    <w:p w14:paraId="70A7E320" w14:textId="18AF9D7A" w:rsidR="009A2381" w:rsidRDefault="009A2381" w:rsidP="00856F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9A238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FIGGY – Beth Edmonds</w:t>
      </w:r>
    </w:p>
    <w:p w14:paraId="2EC32E59" w14:textId="546918B0" w:rsidR="00B845F2" w:rsidRPr="00B845F2" w:rsidRDefault="009A2381" w:rsidP="004D49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9A238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MAKERS GRAND DESIGN – Denise Foster</w:t>
      </w:r>
    </w:p>
    <w:p w14:paraId="7933D46B" w14:textId="77777777" w:rsidR="00B845F2" w:rsidRDefault="00B845F2" w:rsidP="004D49B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C03E209" w14:textId="10D5E80C" w:rsidR="009A2381" w:rsidRDefault="004D49B6" w:rsidP="004D49B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11AB">
        <w:rPr>
          <w:rFonts w:ascii="Times New Roman" w:hAnsi="Times New Roman" w:cs="Times New Roman"/>
          <w:b/>
          <w:bCs/>
          <w:sz w:val="20"/>
          <w:szCs w:val="20"/>
        </w:rPr>
        <w:t xml:space="preserve">Ridden Veterans </w:t>
      </w:r>
    </w:p>
    <w:p w14:paraId="5B383D4A" w14:textId="24B7BECA" w:rsidR="009A2381" w:rsidRDefault="004D49B6" w:rsidP="004D49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2611A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45F2">
        <w:rPr>
          <w:rFonts w:ascii="Times New Roman" w:hAnsi="Times New Roman" w:cs="Times New Roman"/>
          <w:sz w:val="20"/>
          <w:szCs w:val="20"/>
        </w:rPr>
        <w:t>MOSSTOWN MARZ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B845F2">
        <w:rPr>
          <w:rFonts w:ascii="Times New Roman" w:hAnsi="Times New Roman" w:cs="Times New Roman"/>
          <w:sz w:val="20"/>
          <w:szCs w:val="20"/>
        </w:rPr>
        <w:t>Victoria Littlewood</w:t>
      </w:r>
    </w:p>
    <w:p w14:paraId="29830AAC" w14:textId="7EB6A23B" w:rsidR="009A2381" w:rsidRDefault="004D49B6" w:rsidP="004D49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2611AB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45F2">
        <w:rPr>
          <w:rFonts w:ascii="Times New Roman" w:hAnsi="Times New Roman" w:cs="Times New Roman"/>
          <w:sz w:val="20"/>
          <w:szCs w:val="20"/>
        </w:rPr>
        <w:t xml:space="preserve">OWLSEND </w:t>
      </w:r>
      <w:proofErr w:type="spellStart"/>
      <w:r w:rsidR="00B845F2">
        <w:rPr>
          <w:rFonts w:ascii="Times New Roman" w:hAnsi="Times New Roman" w:cs="Times New Roman"/>
          <w:sz w:val="20"/>
          <w:szCs w:val="20"/>
        </w:rPr>
        <w:t>McTAVISH</w:t>
      </w:r>
      <w:proofErr w:type="spellEnd"/>
      <w:r w:rsidR="003F4748">
        <w:rPr>
          <w:rFonts w:ascii="Times New Roman" w:hAnsi="Times New Roman" w:cs="Times New Roman"/>
          <w:sz w:val="20"/>
          <w:szCs w:val="20"/>
        </w:rPr>
        <w:t xml:space="preserve"> – </w:t>
      </w:r>
      <w:r w:rsidR="00B845F2">
        <w:rPr>
          <w:rFonts w:ascii="Times New Roman" w:hAnsi="Times New Roman" w:cs="Times New Roman"/>
          <w:sz w:val="20"/>
          <w:szCs w:val="20"/>
        </w:rPr>
        <w:t>Amanda Cargill-James</w:t>
      </w:r>
    </w:p>
    <w:p w14:paraId="7C88A577" w14:textId="6CF307A5" w:rsidR="009A2381" w:rsidRDefault="004D49B6" w:rsidP="004D49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2611AB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28" w:name="_Hlk118035193"/>
      <w:bookmarkStart w:id="29" w:name="_Hlk150780274"/>
      <w:r w:rsidR="00B845F2">
        <w:rPr>
          <w:rFonts w:ascii="Times New Roman" w:hAnsi="Times New Roman" w:cs="Times New Roman"/>
          <w:sz w:val="20"/>
          <w:szCs w:val="20"/>
        </w:rPr>
        <w:t>MOELTRYFAN BLACKOUT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4748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45F2">
        <w:rPr>
          <w:rFonts w:ascii="Times New Roman" w:hAnsi="Times New Roman" w:cs="Times New Roman"/>
          <w:sz w:val="20"/>
          <w:szCs w:val="20"/>
        </w:rPr>
        <w:t>Ivy Curtis</w:t>
      </w:r>
    </w:p>
    <w:bookmarkEnd w:id="29"/>
    <w:p w14:paraId="371E49D6" w14:textId="0558F937" w:rsidR="004D49B6" w:rsidRDefault="003F4748" w:rsidP="004D49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F474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30" w:name="_Hlk127897025"/>
      <w:r w:rsidR="00B845F2">
        <w:rPr>
          <w:rFonts w:ascii="Times New Roman" w:hAnsi="Times New Roman" w:cs="Times New Roman"/>
          <w:sz w:val="20"/>
          <w:szCs w:val="20"/>
        </w:rPr>
        <w:t>DREAM SHADOW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bookmarkEnd w:id="30"/>
      <w:r w:rsidR="00B845F2">
        <w:rPr>
          <w:rFonts w:ascii="Times New Roman" w:hAnsi="Times New Roman" w:cs="Times New Roman"/>
          <w:sz w:val="20"/>
          <w:szCs w:val="20"/>
        </w:rPr>
        <w:t>Katie Smith</w:t>
      </w:r>
    </w:p>
    <w:p w14:paraId="348CFD90" w14:textId="76983E40" w:rsidR="00B845F2" w:rsidRDefault="00B845F2" w:rsidP="004D49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B845F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MR BOJANGLES – Ivy Curtis</w:t>
      </w:r>
    </w:p>
    <w:p w14:paraId="12B83522" w14:textId="38909639" w:rsidR="00B845F2" w:rsidRDefault="00B845F2" w:rsidP="004D49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B845F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JACK – Maisie Rowling</w:t>
      </w:r>
    </w:p>
    <w:bookmarkEnd w:id="28"/>
    <w:p w14:paraId="11B29BBF" w14:textId="341DD6CB" w:rsidR="004F3784" w:rsidRDefault="004F3784" w:rsidP="004F378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F8BF5C6" w14:textId="77777777" w:rsidR="009804B6" w:rsidRDefault="004F3784" w:rsidP="004F3784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Ridden</w:t>
      </w:r>
      <w:r w:rsidRPr="00F211C1">
        <w:rPr>
          <w:rFonts w:ascii="Times New Roman" w:hAnsi="Times New Roman" w:cs="Times New Roman"/>
          <w:b/>
          <w:bCs/>
          <w:sz w:val="20"/>
          <w:szCs w:val="20"/>
        </w:rPr>
        <w:t>Mountain</w:t>
      </w:r>
      <w:proofErr w:type="spellEnd"/>
      <w:r w:rsidRPr="00F211C1">
        <w:rPr>
          <w:rFonts w:ascii="Times New Roman" w:hAnsi="Times New Roman" w:cs="Times New Roman"/>
          <w:b/>
          <w:bCs/>
          <w:sz w:val="20"/>
          <w:szCs w:val="20"/>
        </w:rPr>
        <w:t xml:space="preserve"> &amp; Moorland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7D2577D" w14:textId="3D543F97" w:rsidR="006401CC" w:rsidRDefault="004F3784" w:rsidP="004F37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804B6">
        <w:rPr>
          <w:rFonts w:ascii="Times New Roman" w:hAnsi="Times New Roman" w:cs="Times New Roman"/>
          <w:sz w:val="20"/>
          <w:szCs w:val="20"/>
        </w:rPr>
        <w:t>ROOKBURY ALANO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9804B6">
        <w:rPr>
          <w:rFonts w:ascii="Times New Roman" w:hAnsi="Times New Roman" w:cs="Times New Roman"/>
          <w:sz w:val="20"/>
          <w:szCs w:val="20"/>
        </w:rPr>
        <w:t xml:space="preserve">Myla Rose </w:t>
      </w:r>
      <w:proofErr w:type="spellStart"/>
      <w:r w:rsidR="009804B6">
        <w:rPr>
          <w:rFonts w:ascii="Times New Roman" w:hAnsi="Times New Roman" w:cs="Times New Roman"/>
          <w:sz w:val="20"/>
          <w:szCs w:val="20"/>
        </w:rPr>
        <w:t>Oaker</w:t>
      </w:r>
      <w:proofErr w:type="spellEnd"/>
    </w:p>
    <w:p w14:paraId="3D3CD6DA" w14:textId="67B6084A" w:rsidR="006401CC" w:rsidRDefault="004F3784" w:rsidP="004F37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804B6">
        <w:rPr>
          <w:rFonts w:ascii="Times New Roman" w:hAnsi="Times New Roman" w:cs="Times New Roman"/>
          <w:sz w:val="20"/>
          <w:szCs w:val="20"/>
        </w:rPr>
        <w:t>LADY MARMALADE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9804B6">
        <w:rPr>
          <w:rFonts w:ascii="Times New Roman" w:hAnsi="Times New Roman" w:cs="Times New Roman"/>
          <w:sz w:val="20"/>
          <w:szCs w:val="20"/>
        </w:rPr>
        <w:t xml:space="preserve">Jessica </w:t>
      </w:r>
      <w:proofErr w:type="spellStart"/>
      <w:r w:rsidR="009804B6">
        <w:rPr>
          <w:rFonts w:ascii="Times New Roman" w:hAnsi="Times New Roman" w:cs="Times New Roman"/>
          <w:sz w:val="20"/>
          <w:szCs w:val="20"/>
        </w:rPr>
        <w:t>Langhome</w:t>
      </w:r>
      <w:proofErr w:type="spellEnd"/>
    </w:p>
    <w:p w14:paraId="3B0C95BC" w14:textId="5268BF86" w:rsidR="009804B6" w:rsidRDefault="004F3784" w:rsidP="004F37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804B6">
        <w:rPr>
          <w:rFonts w:ascii="Times New Roman" w:hAnsi="Times New Roman" w:cs="Times New Roman"/>
          <w:sz w:val="20"/>
          <w:szCs w:val="20"/>
        </w:rPr>
        <w:t>FOXHEYS FIRE SPELL</w:t>
      </w:r>
      <w:r w:rsidR="00F64981">
        <w:rPr>
          <w:rFonts w:ascii="Times New Roman" w:hAnsi="Times New Roman" w:cs="Times New Roman"/>
          <w:sz w:val="20"/>
          <w:szCs w:val="20"/>
        </w:rPr>
        <w:t xml:space="preserve">– </w:t>
      </w:r>
      <w:r w:rsidR="009804B6">
        <w:rPr>
          <w:rFonts w:ascii="Times New Roman" w:hAnsi="Times New Roman" w:cs="Times New Roman"/>
          <w:sz w:val="20"/>
          <w:szCs w:val="20"/>
        </w:rPr>
        <w:t>E</w:t>
      </w:r>
      <w:r w:rsidR="00B54488">
        <w:rPr>
          <w:rFonts w:ascii="Times New Roman" w:hAnsi="Times New Roman" w:cs="Times New Roman"/>
          <w:sz w:val="20"/>
          <w:szCs w:val="20"/>
        </w:rPr>
        <w:t>lizabeth Caley</w:t>
      </w:r>
    </w:p>
    <w:p w14:paraId="14B34754" w14:textId="3D7338C0" w:rsidR="009804B6" w:rsidRDefault="00F64981" w:rsidP="004F37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F6498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31" w:name="_Hlk127897827"/>
      <w:r w:rsidR="00B54488">
        <w:rPr>
          <w:rFonts w:ascii="Times New Roman" w:hAnsi="Times New Roman" w:cs="Times New Roman"/>
          <w:sz w:val="20"/>
          <w:szCs w:val="20"/>
        </w:rPr>
        <w:t>DREAM SHADOW</w:t>
      </w:r>
      <w:r w:rsidR="004F3784">
        <w:rPr>
          <w:rFonts w:ascii="Times New Roman" w:hAnsi="Times New Roman" w:cs="Times New Roman"/>
          <w:sz w:val="20"/>
          <w:szCs w:val="20"/>
        </w:rPr>
        <w:t xml:space="preserve"> – </w:t>
      </w:r>
      <w:bookmarkEnd w:id="31"/>
      <w:r w:rsidR="00B54488">
        <w:rPr>
          <w:rFonts w:ascii="Times New Roman" w:hAnsi="Times New Roman" w:cs="Times New Roman"/>
          <w:sz w:val="20"/>
          <w:szCs w:val="20"/>
        </w:rPr>
        <w:t>Katie Smith</w:t>
      </w:r>
    </w:p>
    <w:p w14:paraId="4977652B" w14:textId="64071CCE" w:rsidR="009804B6" w:rsidRDefault="00F64981" w:rsidP="004F37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F3784" w:rsidRPr="00F211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4488">
        <w:rPr>
          <w:rFonts w:ascii="Times New Roman" w:hAnsi="Times New Roman" w:cs="Times New Roman"/>
          <w:sz w:val="20"/>
          <w:szCs w:val="20"/>
        </w:rPr>
        <w:t>MOELTRYFAN BLACKOUT – Ivy Curtis</w:t>
      </w:r>
    </w:p>
    <w:p w14:paraId="4740DED9" w14:textId="62FED8BB" w:rsidR="00F64981" w:rsidRDefault="004F3784" w:rsidP="00F211C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4488">
        <w:rPr>
          <w:rFonts w:ascii="Times New Roman" w:hAnsi="Times New Roman" w:cs="Times New Roman"/>
          <w:sz w:val="20"/>
          <w:szCs w:val="20"/>
        </w:rPr>
        <w:t>WESTFIELD MAGGOTTY – Clemmie Collins</w:t>
      </w:r>
    </w:p>
    <w:p w14:paraId="0AA34DD0" w14:textId="77777777" w:rsidR="00B54488" w:rsidRDefault="00B54488" w:rsidP="00F6498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CFD28B7" w14:textId="77777777" w:rsidR="00B54488" w:rsidRDefault="00B54488" w:rsidP="00F6498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9983349" w14:textId="77777777" w:rsidR="000F1DEC" w:rsidRDefault="000F1DEC" w:rsidP="00F6498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2BEB018" w14:textId="77777777" w:rsidR="000F1DEC" w:rsidRDefault="000F1DEC" w:rsidP="00F6498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34D37B6" w14:textId="5EF471CD" w:rsidR="000F1DEC" w:rsidRDefault="00F64981" w:rsidP="00F6498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Ridden Paints &amp; Spots etc. </w:t>
      </w:r>
    </w:p>
    <w:p w14:paraId="4F355F34" w14:textId="5135FBBE" w:rsidR="000F1DEC" w:rsidRDefault="00F64981" w:rsidP="00F649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32" w:name="_Hlk127898163"/>
      <w:bookmarkStart w:id="33" w:name="_Hlk150782307"/>
      <w:r w:rsidR="000F1DEC">
        <w:rPr>
          <w:rFonts w:ascii="Times New Roman" w:hAnsi="Times New Roman" w:cs="Times New Roman"/>
          <w:sz w:val="20"/>
          <w:szCs w:val="20"/>
        </w:rPr>
        <w:t>GARFACH SERRANO</w:t>
      </w:r>
      <w:bookmarkEnd w:id="33"/>
      <w:r>
        <w:rPr>
          <w:rFonts w:ascii="Times New Roman" w:hAnsi="Times New Roman" w:cs="Times New Roman"/>
          <w:sz w:val="20"/>
          <w:szCs w:val="20"/>
        </w:rPr>
        <w:t xml:space="preserve"> – </w:t>
      </w:r>
      <w:bookmarkEnd w:id="32"/>
      <w:r w:rsidR="000F1DEC">
        <w:rPr>
          <w:rFonts w:ascii="Times New Roman" w:hAnsi="Times New Roman" w:cs="Times New Roman"/>
          <w:sz w:val="20"/>
          <w:szCs w:val="20"/>
        </w:rPr>
        <w:t>Danielle Ioannou</w:t>
      </w:r>
    </w:p>
    <w:p w14:paraId="036A5A33" w14:textId="5B70003D" w:rsidR="000F1DEC" w:rsidRDefault="00F64981" w:rsidP="00F649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F1DEC">
        <w:rPr>
          <w:rFonts w:ascii="Times New Roman" w:hAnsi="Times New Roman" w:cs="Times New Roman"/>
          <w:sz w:val="20"/>
          <w:szCs w:val="20"/>
        </w:rPr>
        <w:t>ILLUSIONIST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0F1DEC">
        <w:rPr>
          <w:rFonts w:ascii="Times New Roman" w:hAnsi="Times New Roman" w:cs="Times New Roman"/>
          <w:sz w:val="20"/>
          <w:szCs w:val="20"/>
        </w:rPr>
        <w:t>Tommy Harwood</w:t>
      </w:r>
    </w:p>
    <w:p w14:paraId="4ECA01AA" w14:textId="2603C3F5" w:rsidR="000F1DEC" w:rsidRDefault="00F64981" w:rsidP="00F649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7A3B">
        <w:rPr>
          <w:rFonts w:ascii="Times New Roman" w:hAnsi="Times New Roman" w:cs="Times New Roman"/>
          <w:sz w:val="20"/>
          <w:szCs w:val="20"/>
        </w:rPr>
        <w:t>JACK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317A3B">
        <w:rPr>
          <w:rFonts w:ascii="Times New Roman" w:hAnsi="Times New Roman" w:cs="Times New Roman"/>
          <w:sz w:val="20"/>
          <w:szCs w:val="20"/>
        </w:rPr>
        <w:t>Masie Rowling</w:t>
      </w:r>
    </w:p>
    <w:p w14:paraId="6899B9A8" w14:textId="0B429D99" w:rsidR="000F1DEC" w:rsidRDefault="00F64981" w:rsidP="00F649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34" w:name="_Hlk127898441"/>
      <w:r w:rsidR="00317A3B">
        <w:rPr>
          <w:rFonts w:ascii="Times New Roman" w:hAnsi="Times New Roman" w:cs="Times New Roman"/>
          <w:sz w:val="20"/>
          <w:szCs w:val="20"/>
        </w:rPr>
        <w:t>DYCOTT GLAMOUR CHICK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bookmarkEnd w:id="34"/>
      <w:r w:rsidR="00317A3B">
        <w:rPr>
          <w:rFonts w:ascii="Times New Roman" w:hAnsi="Times New Roman" w:cs="Times New Roman"/>
          <w:sz w:val="20"/>
          <w:szCs w:val="20"/>
        </w:rPr>
        <w:t xml:space="preserve"> Tilly </w:t>
      </w:r>
      <w:proofErr w:type="spellStart"/>
      <w:r w:rsidR="00317A3B">
        <w:rPr>
          <w:rFonts w:ascii="Times New Roman" w:hAnsi="Times New Roman" w:cs="Times New Roman"/>
          <w:sz w:val="20"/>
          <w:szCs w:val="20"/>
        </w:rPr>
        <w:t>Codlin</w:t>
      </w:r>
      <w:proofErr w:type="spellEnd"/>
    </w:p>
    <w:p w14:paraId="42718873" w14:textId="430FBCD9" w:rsidR="000F1DEC" w:rsidRDefault="00F64981" w:rsidP="00F649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F211C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35" w:name="_Hlk150781970"/>
      <w:r w:rsidR="00317A3B">
        <w:rPr>
          <w:rFonts w:ascii="Times New Roman" w:hAnsi="Times New Roman" w:cs="Times New Roman"/>
          <w:sz w:val="20"/>
          <w:szCs w:val="20"/>
        </w:rPr>
        <w:t>BRANTFELL DICE</w:t>
      </w:r>
      <w:r w:rsidR="00B75AED">
        <w:rPr>
          <w:rFonts w:ascii="Times New Roman" w:hAnsi="Times New Roman" w:cs="Times New Roman"/>
          <w:sz w:val="20"/>
          <w:szCs w:val="20"/>
        </w:rPr>
        <w:t xml:space="preserve"> – </w:t>
      </w:r>
      <w:r w:rsidR="00317A3B">
        <w:rPr>
          <w:rFonts w:ascii="Times New Roman" w:hAnsi="Times New Roman" w:cs="Times New Roman"/>
          <w:sz w:val="20"/>
          <w:szCs w:val="20"/>
        </w:rPr>
        <w:t>Rebecca Woods</w:t>
      </w:r>
    </w:p>
    <w:bookmarkEnd w:id="35"/>
    <w:p w14:paraId="331DFF57" w14:textId="0C355474" w:rsidR="00F64981" w:rsidRDefault="00B75AED" w:rsidP="00F649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B75AE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7A3B">
        <w:rPr>
          <w:rFonts w:ascii="Times New Roman" w:hAnsi="Times New Roman" w:cs="Times New Roman"/>
          <w:sz w:val="20"/>
          <w:szCs w:val="20"/>
        </w:rPr>
        <w:t>DRUMMER</w:t>
      </w:r>
      <w:r>
        <w:rPr>
          <w:rFonts w:ascii="Times New Roman" w:hAnsi="Times New Roman" w:cs="Times New Roman"/>
          <w:sz w:val="20"/>
          <w:szCs w:val="20"/>
        </w:rPr>
        <w:t>-</w:t>
      </w:r>
      <w:r w:rsidR="00317A3B">
        <w:rPr>
          <w:rFonts w:ascii="Times New Roman" w:hAnsi="Times New Roman" w:cs="Times New Roman"/>
          <w:sz w:val="20"/>
          <w:szCs w:val="20"/>
        </w:rPr>
        <w:t xml:space="preserve"> Rose Flatt</w:t>
      </w:r>
    </w:p>
    <w:p w14:paraId="2C4AC49A" w14:textId="77777777" w:rsidR="00F64981" w:rsidRDefault="00F64981" w:rsidP="00F211C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EAB41B6" w14:textId="3CDE96B5" w:rsidR="00317A3B" w:rsidRDefault="002611AB" w:rsidP="00F211C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Riding Horse</w:t>
      </w:r>
      <w:r w:rsidR="00317A3B">
        <w:rPr>
          <w:rFonts w:ascii="Times New Roman" w:hAnsi="Times New Roman" w:cs="Times New Roman"/>
          <w:b/>
          <w:bCs/>
          <w:sz w:val="20"/>
          <w:szCs w:val="20"/>
        </w:rPr>
        <w:t>/Hack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137FE9C" w14:textId="3390002B" w:rsidR="00317A3B" w:rsidRDefault="002611AB" w:rsidP="00F211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2611A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7A3B">
        <w:rPr>
          <w:rFonts w:ascii="Times New Roman" w:hAnsi="Times New Roman" w:cs="Times New Roman"/>
          <w:sz w:val="20"/>
          <w:szCs w:val="20"/>
        </w:rPr>
        <w:t>MAPLES ROCKET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317A3B">
        <w:rPr>
          <w:rFonts w:ascii="Times New Roman" w:hAnsi="Times New Roman" w:cs="Times New Roman"/>
          <w:sz w:val="20"/>
          <w:szCs w:val="20"/>
        </w:rPr>
        <w:t>Sue Andrews</w:t>
      </w:r>
    </w:p>
    <w:p w14:paraId="0593F889" w14:textId="5357A2C3" w:rsidR="008047E0" w:rsidRDefault="00B75AED" w:rsidP="00F211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B75AE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7A3B">
        <w:rPr>
          <w:rFonts w:ascii="Times New Roman" w:hAnsi="Times New Roman" w:cs="Times New Roman"/>
          <w:sz w:val="20"/>
          <w:szCs w:val="20"/>
        </w:rPr>
        <w:t>FIGGY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317A3B">
        <w:rPr>
          <w:rFonts w:ascii="Times New Roman" w:hAnsi="Times New Roman" w:cs="Times New Roman"/>
          <w:sz w:val="20"/>
          <w:szCs w:val="20"/>
        </w:rPr>
        <w:t>Beth Edmonds</w:t>
      </w:r>
    </w:p>
    <w:p w14:paraId="5034DC07" w14:textId="09175918" w:rsidR="002611AB" w:rsidRDefault="002611AB" w:rsidP="00F211C1">
      <w:pPr>
        <w:rPr>
          <w:rFonts w:ascii="Times New Roman" w:hAnsi="Times New Roman" w:cs="Times New Roman"/>
          <w:sz w:val="20"/>
          <w:szCs w:val="20"/>
        </w:rPr>
      </w:pPr>
    </w:p>
    <w:p w14:paraId="37307025" w14:textId="77777777" w:rsidR="00317A3B" w:rsidRDefault="002611AB" w:rsidP="00F211C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611AB">
        <w:rPr>
          <w:rFonts w:ascii="Times New Roman" w:hAnsi="Times New Roman" w:cs="Times New Roman"/>
          <w:b/>
          <w:bCs/>
          <w:sz w:val="20"/>
          <w:szCs w:val="20"/>
        </w:rPr>
        <w:t>Cob</w:t>
      </w:r>
      <w:r w:rsidR="00B75AED">
        <w:rPr>
          <w:rFonts w:ascii="Times New Roman" w:hAnsi="Times New Roman" w:cs="Times New Roman"/>
          <w:b/>
          <w:bCs/>
          <w:sz w:val="20"/>
          <w:szCs w:val="20"/>
        </w:rPr>
        <w:t>/Trad/Maxi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18DD312" w14:textId="6D9CAB3C" w:rsidR="00317A3B" w:rsidRDefault="002611AB" w:rsidP="00F211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2611A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36" w:name="_Hlk118035523"/>
      <w:r w:rsidR="00317A3B">
        <w:rPr>
          <w:rFonts w:ascii="Times New Roman" w:hAnsi="Times New Roman" w:cs="Times New Roman"/>
          <w:sz w:val="20"/>
          <w:szCs w:val="20"/>
        </w:rPr>
        <w:t>CUDDINGTON CAVALLI</w:t>
      </w:r>
      <w:r w:rsidR="00B75AED">
        <w:rPr>
          <w:rFonts w:ascii="Times New Roman" w:hAnsi="Times New Roman" w:cs="Times New Roman"/>
          <w:sz w:val="20"/>
          <w:szCs w:val="20"/>
        </w:rPr>
        <w:t xml:space="preserve"> – </w:t>
      </w:r>
      <w:bookmarkEnd w:id="36"/>
      <w:r w:rsidR="00317A3B">
        <w:rPr>
          <w:rFonts w:ascii="Times New Roman" w:hAnsi="Times New Roman" w:cs="Times New Roman"/>
          <w:sz w:val="20"/>
          <w:szCs w:val="20"/>
        </w:rPr>
        <w:t>Victoria Cable</w:t>
      </w:r>
    </w:p>
    <w:p w14:paraId="5D0A184F" w14:textId="28CFC86D" w:rsidR="00317A3B" w:rsidRDefault="00B75AED" w:rsidP="00317A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B75AE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7A3B">
        <w:rPr>
          <w:rFonts w:ascii="Times New Roman" w:hAnsi="Times New Roman" w:cs="Times New Roman"/>
          <w:sz w:val="20"/>
          <w:szCs w:val="20"/>
        </w:rPr>
        <w:t>BRANTFELL DICE – Rebecca Woods</w:t>
      </w:r>
    </w:p>
    <w:p w14:paraId="58BA94D4" w14:textId="3BCDD052" w:rsidR="00317A3B" w:rsidRDefault="00717438" w:rsidP="00F211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71743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A2DB8">
        <w:rPr>
          <w:rFonts w:ascii="Times New Roman" w:hAnsi="Times New Roman" w:cs="Times New Roman"/>
          <w:sz w:val="20"/>
          <w:szCs w:val="20"/>
        </w:rPr>
        <w:t>MR MISCHIF – Freya Cooke</w:t>
      </w:r>
    </w:p>
    <w:p w14:paraId="6F685F6D" w14:textId="4059C14B" w:rsidR="00317A3B" w:rsidRDefault="00717438" w:rsidP="00F211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71743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A2DB8">
        <w:rPr>
          <w:rFonts w:ascii="Times New Roman" w:hAnsi="Times New Roman" w:cs="Times New Roman"/>
          <w:sz w:val="20"/>
          <w:szCs w:val="20"/>
        </w:rPr>
        <w:t>KENTUCKY SUNRISE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4A2DB8">
        <w:rPr>
          <w:rFonts w:ascii="Times New Roman" w:hAnsi="Times New Roman" w:cs="Times New Roman"/>
          <w:sz w:val="20"/>
          <w:szCs w:val="20"/>
        </w:rPr>
        <w:t>Darcie White</w:t>
      </w:r>
    </w:p>
    <w:p w14:paraId="0362BD0A" w14:textId="7DFACFD1" w:rsidR="002611AB" w:rsidRDefault="002611AB" w:rsidP="00F211C1">
      <w:pPr>
        <w:rPr>
          <w:rFonts w:ascii="Times New Roman" w:hAnsi="Times New Roman" w:cs="Times New Roman"/>
          <w:sz w:val="20"/>
          <w:szCs w:val="20"/>
        </w:rPr>
      </w:pPr>
    </w:p>
    <w:p w14:paraId="1A03850E" w14:textId="2F89F435" w:rsidR="002611AB" w:rsidRPr="004A2DB8" w:rsidRDefault="002611AB" w:rsidP="00F211C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D0226">
        <w:rPr>
          <w:rFonts w:ascii="Times New Roman" w:hAnsi="Times New Roman" w:cs="Times New Roman"/>
          <w:b/>
          <w:bCs/>
          <w:sz w:val="20"/>
          <w:szCs w:val="20"/>
        </w:rPr>
        <w:t xml:space="preserve">Champion: </w:t>
      </w:r>
      <w:r w:rsidR="004A2DB8" w:rsidRPr="004A2DB8">
        <w:rPr>
          <w:rFonts w:ascii="Times New Roman" w:hAnsi="Times New Roman" w:cs="Times New Roman"/>
          <w:b/>
          <w:bCs/>
          <w:sz w:val="20"/>
          <w:szCs w:val="20"/>
        </w:rPr>
        <w:t>CASTLEMORRIS DIAMOND</w:t>
      </w:r>
    </w:p>
    <w:p w14:paraId="1B77DB84" w14:textId="4786C166" w:rsidR="00F64981" w:rsidRPr="004A2DB8" w:rsidRDefault="006D0226" w:rsidP="00F6498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A2DB8">
        <w:rPr>
          <w:rFonts w:ascii="Times New Roman" w:hAnsi="Times New Roman" w:cs="Times New Roman"/>
          <w:b/>
          <w:bCs/>
          <w:sz w:val="20"/>
          <w:szCs w:val="20"/>
        </w:rPr>
        <w:t xml:space="preserve">Reserve: </w:t>
      </w:r>
      <w:r w:rsidR="004A2DB8" w:rsidRPr="004A2DB8">
        <w:rPr>
          <w:rFonts w:ascii="Times New Roman" w:hAnsi="Times New Roman" w:cs="Times New Roman"/>
          <w:b/>
          <w:bCs/>
          <w:sz w:val="20"/>
          <w:szCs w:val="20"/>
        </w:rPr>
        <w:t>GARFACH SERRANO</w:t>
      </w:r>
    </w:p>
    <w:sectPr w:rsidR="00F64981" w:rsidRPr="004A2DB8" w:rsidSect="00B84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30311606">
    <w:abstractNumId w:val="19"/>
  </w:num>
  <w:num w:numId="2" w16cid:durableId="1745108386">
    <w:abstractNumId w:val="12"/>
  </w:num>
  <w:num w:numId="3" w16cid:durableId="1020817509">
    <w:abstractNumId w:val="10"/>
  </w:num>
  <w:num w:numId="4" w16cid:durableId="1402214985">
    <w:abstractNumId w:val="21"/>
  </w:num>
  <w:num w:numId="5" w16cid:durableId="932932043">
    <w:abstractNumId w:val="13"/>
  </w:num>
  <w:num w:numId="6" w16cid:durableId="1328483864">
    <w:abstractNumId w:val="16"/>
  </w:num>
  <w:num w:numId="7" w16cid:durableId="747918842">
    <w:abstractNumId w:val="18"/>
  </w:num>
  <w:num w:numId="8" w16cid:durableId="500661001">
    <w:abstractNumId w:val="9"/>
  </w:num>
  <w:num w:numId="9" w16cid:durableId="1826388547">
    <w:abstractNumId w:val="7"/>
  </w:num>
  <w:num w:numId="10" w16cid:durableId="606616265">
    <w:abstractNumId w:val="6"/>
  </w:num>
  <w:num w:numId="11" w16cid:durableId="42605105">
    <w:abstractNumId w:val="5"/>
  </w:num>
  <w:num w:numId="12" w16cid:durableId="1475944853">
    <w:abstractNumId w:val="4"/>
  </w:num>
  <w:num w:numId="13" w16cid:durableId="821652500">
    <w:abstractNumId w:val="8"/>
  </w:num>
  <w:num w:numId="14" w16cid:durableId="1388450971">
    <w:abstractNumId w:val="3"/>
  </w:num>
  <w:num w:numId="15" w16cid:durableId="1020158966">
    <w:abstractNumId w:val="2"/>
  </w:num>
  <w:num w:numId="16" w16cid:durableId="1794009498">
    <w:abstractNumId w:val="1"/>
  </w:num>
  <w:num w:numId="17" w16cid:durableId="1059288502">
    <w:abstractNumId w:val="0"/>
  </w:num>
  <w:num w:numId="18" w16cid:durableId="391539738">
    <w:abstractNumId w:val="14"/>
  </w:num>
  <w:num w:numId="19" w16cid:durableId="1079016694">
    <w:abstractNumId w:val="15"/>
  </w:num>
  <w:num w:numId="20" w16cid:durableId="1652438927">
    <w:abstractNumId w:val="20"/>
  </w:num>
  <w:num w:numId="21" w16cid:durableId="2082632249">
    <w:abstractNumId w:val="17"/>
  </w:num>
  <w:num w:numId="22" w16cid:durableId="964118160">
    <w:abstractNumId w:val="11"/>
  </w:num>
  <w:num w:numId="23" w16cid:durableId="14982336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7A"/>
    <w:rsid w:val="00085A4D"/>
    <w:rsid w:val="000E5F58"/>
    <w:rsid w:val="000F1DEC"/>
    <w:rsid w:val="001006C5"/>
    <w:rsid w:val="001418EF"/>
    <w:rsid w:val="001E2930"/>
    <w:rsid w:val="002611AB"/>
    <w:rsid w:val="00287222"/>
    <w:rsid w:val="002C29DB"/>
    <w:rsid w:val="002D46E9"/>
    <w:rsid w:val="00301051"/>
    <w:rsid w:val="00317A3B"/>
    <w:rsid w:val="00356059"/>
    <w:rsid w:val="003C7AF4"/>
    <w:rsid w:val="003F4748"/>
    <w:rsid w:val="00485FED"/>
    <w:rsid w:val="004A2DB8"/>
    <w:rsid w:val="004D49B6"/>
    <w:rsid w:val="004F3784"/>
    <w:rsid w:val="00517D4D"/>
    <w:rsid w:val="00543F1B"/>
    <w:rsid w:val="00555B5C"/>
    <w:rsid w:val="005D090D"/>
    <w:rsid w:val="005D4DF3"/>
    <w:rsid w:val="006401CC"/>
    <w:rsid w:val="00645252"/>
    <w:rsid w:val="00690610"/>
    <w:rsid w:val="006C1B4D"/>
    <w:rsid w:val="006D0226"/>
    <w:rsid w:val="006D3902"/>
    <w:rsid w:val="006D3D74"/>
    <w:rsid w:val="006D6489"/>
    <w:rsid w:val="006F453D"/>
    <w:rsid w:val="00717438"/>
    <w:rsid w:val="00754453"/>
    <w:rsid w:val="008047E0"/>
    <w:rsid w:val="0083569A"/>
    <w:rsid w:val="00856FAC"/>
    <w:rsid w:val="00884902"/>
    <w:rsid w:val="008F688D"/>
    <w:rsid w:val="009804B6"/>
    <w:rsid w:val="009A2381"/>
    <w:rsid w:val="00A56855"/>
    <w:rsid w:val="00A61128"/>
    <w:rsid w:val="00A9204E"/>
    <w:rsid w:val="00AA16DD"/>
    <w:rsid w:val="00AC5A7A"/>
    <w:rsid w:val="00B10502"/>
    <w:rsid w:val="00B174F2"/>
    <w:rsid w:val="00B54488"/>
    <w:rsid w:val="00B56582"/>
    <w:rsid w:val="00B75AED"/>
    <w:rsid w:val="00B845F2"/>
    <w:rsid w:val="00BD76E6"/>
    <w:rsid w:val="00C26A07"/>
    <w:rsid w:val="00C5542C"/>
    <w:rsid w:val="00C70FB9"/>
    <w:rsid w:val="00C93B2E"/>
    <w:rsid w:val="00CC6006"/>
    <w:rsid w:val="00D06C5C"/>
    <w:rsid w:val="00D340F3"/>
    <w:rsid w:val="00DB3324"/>
    <w:rsid w:val="00DF3D7A"/>
    <w:rsid w:val="00F211C1"/>
    <w:rsid w:val="00F57076"/>
    <w:rsid w:val="00F579CF"/>
    <w:rsid w:val="00F6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0992"/>
  <w15:docId w15:val="{7E2986E5-9600-4F39-9381-32CC7991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A3B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c\AppData\Local\Microsoft\Office\16.0\DTS\en-US%7bC7AF3C82-F359-4DCC-B0BC-F5DBEB527494%7d\%7bFA3FC186-2C42-483E-AE74-ED73C00ED48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F3D5E45-C16C-4376-890A-7C1BD92B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{FA3FC186-2C42-483E-AE74-ED73C00ED48E}tf02786999_win32</Template>
  <TotalTime>134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Moore</dc:creator>
  <cp:keywords/>
  <dc:description/>
  <cp:lastModifiedBy>Pat Moore</cp:lastModifiedBy>
  <cp:revision>6</cp:revision>
  <dcterms:created xsi:type="dcterms:W3CDTF">2023-11-13T13:29:00Z</dcterms:created>
  <dcterms:modified xsi:type="dcterms:W3CDTF">2023-11-13T15:38:00Z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